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5CDF4A8" w14:textId="77777777" w:rsidR="00867D39" w:rsidRPr="000F753F" w:rsidRDefault="00586498" w:rsidP="0036536D">
      <w:pPr>
        <w:jc w:val="center"/>
        <w:rPr>
          <w:rFonts w:cs="Calibri"/>
          <w:b/>
          <w:sz w:val="20"/>
          <w:szCs w:val="20"/>
          <w:u w:val="single"/>
        </w:rPr>
      </w:pPr>
      <w:r w:rsidRPr="000F753F">
        <w:rPr>
          <w:b/>
          <w:noProof/>
          <w:sz w:val="20"/>
          <w:szCs w:val="20"/>
        </w:rPr>
        <mc:AlternateContent>
          <mc:Choice Requires="wps">
            <w:drawing>
              <wp:inline distT="0" distB="0" distL="0" distR="0" wp14:anchorId="42BBF27A" wp14:editId="3F520724">
                <wp:extent cx="5048250" cy="1819275"/>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48250" cy="1819275"/>
                        </a:xfrm>
                        <a:prstGeom prst="rect">
                          <a:avLst/>
                        </a:prstGeom>
                      </wps:spPr>
                      <wps:txbx>
                        <w:txbxContent>
                          <w:p w14:paraId="4F8C4F7B" w14:textId="77777777" w:rsidR="00DB16BD" w:rsidRDefault="00DB16BD" w:rsidP="00586498">
                            <w:pPr>
                              <w:pStyle w:val="NormalWeb"/>
                              <w:spacing w:before="0" w:beforeAutospacing="0" w:after="0" w:afterAutospacing="0"/>
                              <w:jc w:val="center"/>
                            </w:pPr>
                            <w:r w:rsidRPr="00586498">
                              <w:rPr>
                                <w:color w:val="000000"/>
                                <w:sz w:val="16"/>
                                <w:szCs w:val="16"/>
                                <w:lang w:val="en-GB"/>
                                <w14:shadow w14:blurRad="0" w14:dist="45847" w14:dir="2021404" w14:sx="100000" w14:sy="100000" w14:kx="0" w14:ky="0" w14:algn="ctr">
                                  <w14:srgbClr w14:val="B2B2B2">
                                    <w14:alpha w14:val="20000"/>
                                  </w14:srgbClr>
                                </w14:shadow>
                                <w14:textOutline w14:w="9525" w14:cap="flat" w14:cmpd="sng" w14:algn="ctr">
                                  <w14:solidFill>
                                    <w14:srgbClr w14:val="00B050"/>
                                  </w14:solidFill>
                                  <w14:prstDash w14:val="solid"/>
                                  <w14:round/>
                                </w14:textOutline>
                              </w:rPr>
                              <w:t>PETROLIA MINOR HOCKEY</w:t>
                            </w:r>
                          </w:p>
                          <w:p w14:paraId="54D20EEE" w14:textId="77777777" w:rsidR="00DB16BD" w:rsidRDefault="00DB16BD" w:rsidP="00586498">
                            <w:pPr>
                              <w:pStyle w:val="NormalWeb"/>
                              <w:spacing w:before="0" w:beforeAutospacing="0" w:after="0" w:afterAutospacing="0"/>
                              <w:jc w:val="center"/>
                            </w:pPr>
                            <w:r w:rsidRPr="00586498">
                              <w:rPr>
                                <w:color w:val="000000"/>
                                <w:sz w:val="16"/>
                                <w:szCs w:val="16"/>
                                <w:lang w:val="en-GB"/>
                                <w14:shadow w14:blurRad="0" w14:dist="45847" w14:dir="2021404" w14:sx="100000" w14:sy="100000" w14:kx="0" w14:ky="0" w14:algn="ctr">
                                  <w14:srgbClr w14:val="B2B2B2">
                                    <w14:alpha w14:val="20000"/>
                                  </w14:srgbClr>
                                </w14:shadow>
                                <w14:textOutline w14:w="9525" w14:cap="flat" w14:cmpd="sng" w14:algn="ctr">
                                  <w14:solidFill>
                                    <w14:srgbClr w14:val="00B050"/>
                                  </w14:solidFill>
                                  <w14:prstDash w14:val="solid"/>
                                  <w14:round/>
                                </w14:textOutline>
                              </w:rPr>
                              <w:t>COACH/MANAGER HANDBOOK</w:t>
                            </w:r>
                          </w:p>
                          <w:p w14:paraId="199393DC" w14:textId="77777777" w:rsidR="00DB16BD" w:rsidRDefault="00DB16BD" w:rsidP="00586498">
                            <w:pPr>
                              <w:pStyle w:val="NormalWeb"/>
                              <w:spacing w:before="0" w:beforeAutospacing="0" w:after="0" w:afterAutospacing="0"/>
                              <w:jc w:val="center"/>
                              <w:rPr>
                                <w:color w:val="000000"/>
                                <w:sz w:val="16"/>
                                <w:szCs w:val="16"/>
                                <w:lang w:val="en-GB"/>
                                <w14:shadow w14:blurRad="0" w14:dist="45847" w14:dir="2021404" w14:sx="100000" w14:sy="100000" w14:kx="0" w14:ky="0" w14:algn="ctr">
                                  <w14:srgbClr w14:val="B2B2B2">
                                    <w14:alpha w14:val="20000"/>
                                  </w14:srgbClr>
                                </w14:shadow>
                                <w14:textOutline w14:w="9525" w14:cap="flat" w14:cmpd="sng" w14:algn="ctr">
                                  <w14:solidFill>
                                    <w14:srgbClr w14:val="00B050"/>
                                  </w14:solidFill>
                                  <w14:prstDash w14:val="solid"/>
                                  <w14:round/>
                                </w14:textOutline>
                              </w:rPr>
                            </w:pPr>
                            <w:r w:rsidRPr="00586498">
                              <w:rPr>
                                <w:color w:val="000000"/>
                                <w:sz w:val="16"/>
                                <w:szCs w:val="16"/>
                                <w:lang w:val="en-GB"/>
                                <w14:shadow w14:blurRad="0" w14:dist="45847" w14:dir="2021404" w14:sx="100000" w14:sy="100000" w14:kx="0" w14:ky="0" w14:algn="ctr">
                                  <w14:srgbClr w14:val="B2B2B2">
                                    <w14:alpha w14:val="20000"/>
                                  </w14:srgbClr>
                                </w14:shadow>
                                <w14:textOutline w14:w="9525" w14:cap="flat" w14:cmpd="sng" w14:algn="ctr">
                                  <w14:solidFill>
                                    <w14:srgbClr w14:val="00B050"/>
                                  </w14:solidFill>
                                  <w14:prstDash w14:val="solid"/>
                                  <w14:round/>
                                </w14:textOutline>
                              </w:rPr>
                              <w:t>201</w:t>
                            </w:r>
                            <w:r>
                              <w:rPr>
                                <w:color w:val="000000"/>
                                <w:sz w:val="16"/>
                                <w:szCs w:val="16"/>
                                <w:lang w:val="en-GB"/>
                                <w14:shadow w14:blurRad="0" w14:dist="45847" w14:dir="2021404" w14:sx="100000" w14:sy="100000" w14:kx="0" w14:ky="0" w14:algn="ctr">
                                  <w14:srgbClr w14:val="B2B2B2">
                                    <w14:alpha w14:val="20000"/>
                                  </w14:srgbClr>
                                </w14:shadow>
                                <w14:textOutline w14:w="9525" w14:cap="flat" w14:cmpd="sng" w14:algn="ctr">
                                  <w14:solidFill>
                                    <w14:srgbClr w14:val="00B050"/>
                                  </w14:solidFill>
                                  <w14:prstDash w14:val="solid"/>
                                  <w14:round/>
                                </w14:textOutline>
                              </w:rPr>
                              <w:t>9-20</w:t>
                            </w:r>
                          </w:p>
                          <w:p w14:paraId="4D9C18C4" w14:textId="77777777" w:rsidR="00DB16BD" w:rsidRDefault="00DB16BD" w:rsidP="00586498">
                            <w:pPr>
                              <w:pStyle w:val="NormalWeb"/>
                              <w:spacing w:before="0" w:beforeAutospacing="0" w:after="0" w:afterAutospacing="0"/>
                              <w:jc w:val="center"/>
                            </w:pPr>
                          </w:p>
                        </w:txbxContent>
                      </wps:txbx>
                      <wps:bodyPr wrap="square" lIns="0" tIns="0" rIns="0" bIns="0" numCol="1" fromWordArt="1">
                        <a:prstTxWarp prst="textPlain">
                          <a:avLst>
                            <a:gd name="adj" fmla="val 50000"/>
                          </a:avLst>
                        </a:prstTxWarp>
                        <a:no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397.5pt;height:14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" filled="f" stroked="f">
                <v:textbox inset="0,0,0,0">
                  <w:txbxContent>
                    <w:p w:rsidR="00DB16BD" w:rsidRDefault="00DB16BD" w:rsidP="00586498">
                      <w:pPr>
                        <w:pStyle w:val="NormalWeb"/>
                        <w:spacing w:before="0" w:beforeAutospacing="0" w:after="0" w:afterAutospacing="0"/>
                        <w:jc w:val="center"/>
                      </w:pPr>
                      <w:r w:rsidRPr="00586498">
                        <w:rPr>
                          <w:color w:val="000000"/>
                          <w:sz w:val="16"/>
                          <w:szCs w:val="16"/>
                          <w:lang w:val="en-GB"/>
                          <w14:shadow w14:blurRad="0" w14:dist="45847" w14:dir="2021404" w14:sx="100000" w14:sy="100000" w14:kx="0" w14:ky="0" w14:algn="ctr">
                            <w14:srgbClr w14:val="B2B2B2">
                              <w14:alpha w14:val="20000"/>
                            </w14:srgbClr>
                          </w14:shadow>
                          <w14:textOutline w14:w="9525" w14:cap="flat" w14:cmpd="sng" w14:algn="ctr">
                            <w14:solidFill>
                              <w14:srgbClr w14:val="00B050"/>
                            </w14:solidFill>
                            <w14:prstDash w14:val="solid"/>
                            <w14:round/>
                          </w14:textOutline>
                        </w:rPr>
                        <w:t>PETROLIA MINOR HOCKEY</w:t>
                      </w:r>
                    </w:p>
                    <w:p w:rsidR="00DB16BD" w:rsidRDefault="00DB16BD" w:rsidP="00586498">
                      <w:pPr>
                        <w:pStyle w:val="NormalWeb"/>
                        <w:spacing w:before="0" w:beforeAutospacing="0" w:after="0" w:afterAutospacing="0"/>
                        <w:jc w:val="center"/>
                      </w:pPr>
                      <w:r w:rsidRPr="00586498">
                        <w:rPr>
                          <w:color w:val="000000"/>
                          <w:sz w:val="16"/>
                          <w:szCs w:val="16"/>
                          <w:lang w:val="en-GB"/>
                          <w14:shadow w14:blurRad="0" w14:dist="45847" w14:dir="2021404" w14:sx="100000" w14:sy="100000" w14:kx="0" w14:ky="0" w14:algn="ctr">
                            <w14:srgbClr w14:val="B2B2B2">
                              <w14:alpha w14:val="20000"/>
                            </w14:srgbClr>
                          </w14:shadow>
                          <w14:textOutline w14:w="9525" w14:cap="flat" w14:cmpd="sng" w14:algn="ctr">
                            <w14:solidFill>
                              <w14:srgbClr w14:val="00B050"/>
                            </w14:solidFill>
                            <w14:prstDash w14:val="solid"/>
                            <w14:round/>
                          </w14:textOutline>
                        </w:rPr>
                        <w:t>COACH/MANAGER HANDBOOK</w:t>
                      </w:r>
                    </w:p>
                    <w:p w:rsidR="00DB16BD" w:rsidRDefault="00DB16BD" w:rsidP="00586498">
                      <w:pPr>
                        <w:pStyle w:val="NormalWeb"/>
                        <w:spacing w:before="0" w:beforeAutospacing="0" w:after="0" w:afterAutospacing="0"/>
                        <w:jc w:val="center"/>
                        <w:rPr>
                          <w:color w:val="000000"/>
                          <w:sz w:val="16"/>
                          <w:szCs w:val="16"/>
                          <w:lang w:val="en-GB"/>
                          <w14:shadow w14:blurRad="0" w14:dist="45847" w14:dir="2021404" w14:sx="100000" w14:sy="100000" w14:kx="0" w14:ky="0" w14:algn="ctr">
                            <w14:srgbClr w14:val="B2B2B2">
                              <w14:alpha w14:val="20000"/>
                            </w14:srgbClr>
                          </w14:shadow>
                          <w14:textOutline w14:w="9525" w14:cap="flat" w14:cmpd="sng" w14:algn="ctr">
                            <w14:solidFill>
                              <w14:srgbClr w14:val="00B050"/>
                            </w14:solidFill>
                            <w14:prstDash w14:val="solid"/>
                            <w14:round/>
                          </w14:textOutline>
                        </w:rPr>
                      </w:pPr>
                      <w:r w:rsidRPr="00586498">
                        <w:rPr>
                          <w:color w:val="000000"/>
                          <w:sz w:val="16"/>
                          <w:szCs w:val="16"/>
                          <w:lang w:val="en-GB"/>
                          <w14:shadow w14:blurRad="0" w14:dist="45847" w14:dir="2021404" w14:sx="100000" w14:sy="100000" w14:kx="0" w14:ky="0" w14:algn="ctr">
                            <w14:srgbClr w14:val="B2B2B2">
                              <w14:alpha w14:val="20000"/>
                            </w14:srgbClr>
                          </w14:shadow>
                          <w14:textOutline w14:w="9525" w14:cap="flat" w14:cmpd="sng" w14:algn="ctr">
                            <w14:solidFill>
                              <w14:srgbClr w14:val="00B050"/>
                            </w14:solidFill>
                            <w14:prstDash w14:val="solid"/>
                            <w14:round/>
                          </w14:textOutline>
                        </w:rPr>
                        <w:t>201</w:t>
                      </w:r>
                      <w:r>
                        <w:rPr>
                          <w:color w:val="000000"/>
                          <w:sz w:val="16"/>
                          <w:szCs w:val="16"/>
                          <w:lang w:val="en-GB"/>
                          <w14:shadow w14:blurRad="0" w14:dist="45847" w14:dir="2021404" w14:sx="100000" w14:sy="100000" w14:kx="0" w14:ky="0" w14:algn="ctr">
                            <w14:srgbClr w14:val="B2B2B2">
                              <w14:alpha w14:val="20000"/>
                            </w14:srgbClr>
                          </w14:shadow>
                          <w14:textOutline w14:w="9525" w14:cap="flat" w14:cmpd="sng" w14:algn="ctr">
                            <w14:solidFill>
                              <w14:srgbClr w14:val="00B050"/>
                            </w14:solidFill>
                            <w14:prstDash w14:val="solid"/>
                            <w14:round/>
                          </w14:textOutline>
                        </w:rPr>
                        <w:t>9-20</w:t>
                      </w:r>
                    </w:p>
                    <w:p w:rsidR="00DB16BD" w:rsidRDefault="00DB16BD" w:rsidP="00586498">
                      <w:pPr>
                        <w:pStyle w:val="NormalWeb"/>
                        <w:spacing w:before="0" w:beforeAutospacing="0" w:after="0" w:afterAutospacing="0"/>
                        <w:jc w:val="center"/>
                      </w:pPr>
                    </w:p>
                  </w:txbxContent>
                </v:textbox>
                <w10:anchorlock/>
              </v:shape>
            </w:pict>
          </mc:Fallback>
        </mc:AlternateContent>
      </w:r>
    </w:p>
    <w:p w14:paraId="392FB07E" w14:textId="77777777" w:rsidR="00867D39" w:rsidRPr="000F753F" w:rsidRDefault="00867D39" w:rsidP="0036536D">
      <w:pPr>
        <w:jc w:val="center"/>
        <w:rPr>
          <w:rFonts w:cs="Calibri"/>
          <w:b/>
          <w:sz w:val="20"/>
          <w:szCs w:val="20"/>
          <w:u w:val="single"/>
        </w:rPr>
      </w:pPr>
    </w:p>
    <w:p w14:paraId="759294FB" w14:textId="77777777" w:rsidR="00867D39" w:rsidRPr="000F753F" w:rsidRDefault="00867D39" w:rsidP="0036536D">
      <w:pPr>
        <w:jc w:val="center"/>
        <w:rPr>
          <w:rFonts w:cs="Calibri"/>
          <w:b/>
          <w:sz w:val="20"/>
          <w:szCs w:val="20"/>
          <w:u w:val="single"/>
        </w:rPr>
      </w:pPr>
    </w:p>
    <w:p w14:paraId="136A5EC4" w14:textId="77777777" w:rsidR="00867D39" w:rsidRPr="000F753F" w:rsidRDefault="00586498" w:rsidP="0036536D">
      <w:pPr>
        <w:jc w:val="center"/>
        <w:rPr>
          <w:rFonts w:cs="Calibri"/>
          <w:b/>
          <w:sz w:val="20"/>
          <w:szCs w:val="20"/>
          <w:u w:val="single"/>
        </w:rPr>
      </w:pPr>
      <w:r w:rsidRPr="000F753F">
        <w:rPr>
          <w:rFonts w:cs="Calibri"/>
          <w:b/>
          <w:noProof/>
          <w:sz w:val="20"/>
          <w:szCs w:val="20"/>
          <w:u w:val="single"/>
          <w:lang w:eastAsia="en-CA"/>
        </w:rPr>
        <w:drawing>
          <wp:inline distT="0" distB="0" distL="0" distR="0" wp14:anchorId="48E8BB3B" wp14:editId="2363A765">
            <wp:extent cx="4305300" cy="3533775"/>
            <wp:effectExtent l="0" t="0" r="0" b="0"/>
            <wp:docPr id="2" name="Picture 0" descr="Minor Hockey Logo 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Minor Hockey Logo 1.JP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5300" cy="3533775"/>
                    </a:xfrm>
                    <a:prstGeom prst="rect">
                      <a:avLst/>
                    </a:prstGeom>
                    <a:noFill/>
                    <a:ln>
                      <a:noFill/>
                    </a:ln>
                  </pic:spPr>
                </pic:pic>
              </a:graphicData>
            </a:graphic>
          </wp:inline>
        </w:drawing>
      </w:r>
    </w:p>
    <w:p w14:paraId="72C24929" w14:textId="77777777" w:rsidR="00867D39" w:rsidRPr="000F753F" w:rsidRDefault="00867D39" w:rsidP="0036536D">
      <w:pPr>
        <w:jc w:val="center"/>
        <w:rPr>
          <w:rFonts w:cs="Calibri"/>
          <w:b/>
          <w:sz w:val="20"/>
          <w:szCs w:val="20"/>
          <w:u w:val="single"/>
        </w:rPr>
      </w:pPr>
    </w:p>
    <w:p w14:paraId="227DA06F" w14:textId="77777777" w:rsidR="00867D39" w:rsidRPr="000F753F" w:rsidRDefault="00867D39" w:rsidP="0036536D">
      <w:pPr>
        <w:jc w:val="center"/>
        <w:rPr>
          <w:rFonts w:cs="Calibri"/>
          <w:b/>
          <w:sz w:val="20"/>
          <w:szCs w:val="20"/>
          <w:u w:val="single"/>
        </w:rPr>
      </w:pPr>
    </w:p>
    <w:p w14:paraId="48808396" w14:textId="77777777" w:rsidR="00867D39" w:rsidRPr="000F753F" w:rsidRDefault="00867D39" w:rsidP="0036536D">
      <w:pPr>
        <w:jc w:val="center"/>
        <w:rPr>
          <w:rFonts w:cs="Calibri"/>
          <w:b/>
          <w:sz w:val="20"/>
          <w:szCs w:val="20"/>
          <w:u w:val="single"/>
        </w:rPr>
      </w:pPr>
    </w:p>
    <w:p w14:paraId="0544F35A" w14:textId="77777777" w:rsidR="00867D39" w:rsidRDefault="00867D39" w:rsidP="0036536D">
      <w:pPr>
        <w:jc w:val="center"/>
        <w:rPr>
          <w:rFonts w:cs="Calibri"/>
          <w:b/>
          <w:sz w:val="20"/>
          <w:szCs w:val="20"/>
          <w:u w:val="single"/>
        </w:rPr>
      </w:pPr>
    </w:p>
    <w:p w14:paraId="41387FB7" w14:textId="77777777" w:rsidR="006311CF" w:rsidRPr="000F753F" w:rsidRDefault="006311CF" w:rsidP="0036536D">
      <w:pPr>
        <w:jc w:val="center"/>
        <w:rPr>
          <w:rFonts w:cs="Calibri"/>
          <w:b/>
          <w:sz w:val="20"/>
          <w:szCs w:val="20"/>
          <w:u w:val="single"/>
        </w:rPr>
      </w:pPr>
    </w:p>
    <w:p w14:paraId="2F8855EA" w14:textId="77777777" w:rsidR="00867D39" w:rsidRPr="000F753F" w:rsidRDefault="00867D39" w:rsidP="0036536D">
      <w:pPr>
        <w:jc w:val="center"/>
        <w:rPr>
          <w:rFonts w:cs="Calibri"/>
          <w:b/>
          <w:sz w:val="20"/>
          <w:szCs w:val="20"/>
          <w:u w:val="single"/>
        </w:rPr>
      </w:pPr>
    </w:p>
    <w:p w14:paraId="1C54C1F5" w14:textId="77777777" w:rsidR="003149A1" w:rsidRDefault="001F73CF" w:rsidP="001F73CF">
      <w:pPr>
        <w:jc w:val="both"/>
        <w:rPr>
          <w:rFonts w:cs="Calibri"/>
          <w:b/>
          <w:sz w:val="24"/>
          <w:szCs w:val="24"/>
        </w:rPr>
      </w:pPr>
      <w:r w:rsidRPr="006311CF">
        <w:rPr>
          <w:rFonts w:cs="Calibri"/>
          <w:b/>
          <w:sz w:val="24"/>
          <w:szCs w:val="24"/>
        </w:rPr>
        <w:lastRenderedPageBreak/>
        <w:t xml:space="preserve">The Handbook is divided into two sections: </w:t>
      </w:r>
    </w:p>
    <w:p w14:paraId="7AA1A692" w14:textId="77777777" w:rsidR="003149A1" w:rsidRDefault="001F73CF" w:rsidP="001F73CF">
      <w:pPr>
        <w:jc w:val="both"/>
        <w:rPr>
          <w:rFonts w:cs="Calibri"/>
          <w:b/>
          <w:sz w:val="24"/>
          <w:szCs w:val="24"/>
        </w:rPr>
      </w:pPr>
      <w:r w:rsidRPr="006311CF">
        <w:rPr>
          <w:rFonts w:cs="Calibri"/>
          <w:b/>
          <w:sz w:val="24"/>
          <w:szCs w:val="24"/>
        </w:rPr>
        <w:t>Part 1(pre-season) and Part 2 (during and post-season)</w:t>
      </w:r>
    </w:p>
    <w:p w14:paraId="268035B0" w14:textId="77777777" w:rsidR="003149A1" w:rsidRDefault="003149A1" w:rsidP="001F73CF">
      <w:pPr>
        <w:jc w:val="both"/>
        <w:rPr>
          <w:rFonts w:cs="Calibri"/>
          <w:b/>
          <w:sz w:val="24"/>
          <w:szCs w:val="24"/>
        </w:rPr>
      </w:pPr>
      <w:r>
        <w:rPr>
          <w:rFonts w:cs="Calibri"/>
          <w:b/>
          <w:sz w:val="24"/>
          <w:szCs w:val="24"/>
        </w:rPr>
        <w:t>Th</w:t>
      </w:r>
      <w:r w:rsidR="006311CF">
        <w:rPr>
          <w:rFonts w:cs="Calibri"/>
          <w:b/>
          <w:sz w:val="24"/>
          <w:szCs w:val="24"/>
        </w:rPr>
        <w:t xml:space="preserve">e purpose </w:t>
      </w:r>
      <w:r>
        <w:rPr>
          <w:rFonts w:cs="Calibri"/>
          <w:b/>
          <w:sz w:val="24"/>
          <w:szCs w:val="24"/>
        </w:rPr>
        <w:t xml:space="preserve">of this handbook is </w:t>
      </w:r>
      <w:r w:rsidR="006311CF">
        <w:rPr>
          <w:rFonts w:cs="Calibri"/>
          <w:b/>
          <w:sz w:val="24"/>
          <w:szCs w:val="24"/>
        </w:rPr>
        <w:t xml:space="preserve">to assist you during the hockey season.   </w:t>
      </w:r>
    </w:p>
    <w:p w14:paraId="1F986427" w14:textId="77777777" w:rsidR="001F3090" w:rsidRPr="006311CF" w:rsidRDefault="006311CF" w:rsidP="001F73CF">
      <w:pPr>
        <w:jc w:val="both"/>
        <w:rPr>
          <w:rFonts w:cs="Calibri"/>
          <w:b/>
          <w:sz w:val="24"/>
          <w:szCs w:val="24"/>
        </w:rPr>
      </w:pPr>
      <w:r>
        <w:rPr>
          <w:rFonts w:cs="Calibri"/>
          <w:b/>
          <w:sz w:val="24"/>
          <w:szCs w:val="24"/>
        </w:rPr>
        <w:t xml:space="preserve">PMHA appreciates any feedback you </w:t>
      </w:r>
      <w:r w:rsidR="00B176E3">
        <w:rPr>
          <w:rFonts w:cs="Calibri"/>
          <w:b/>
          <w:sz w:val="24"/>
          <w:szCs w:val="24"/>
        </w:rPr>
        <w:t xml:space="preserve">may </w:t>
      </w:r>
      <w:r>
        <w:rPr>
          <w:rFonts w:cs="Calibri"/>
          <w:b/>
          <w:sz w:val="24"/>
          <w:szCs w:val="24"/>
        </w:rPr>
        <w:t xml:space="preserve">have to make this handbook </w:t>
      </w:r>
      <w:r w:rsidR="00955E57">
        <w:rPr>
          <w:rFonts w:cs="Calibri"/>
          <w:b/>
          <w:sz w:val="24"/>
          <w:szCs w:val="24"/>
        </w:rPr>
        <w:t>m</w:t>
      </w:r>
      <w:r>
        <w:rPr>
          <w:rFonts w:cs="Calibri"/>
          <w:b/>
          <w:sz w:val="24"/>
          <w:szCs w:val="24"/>
        </w:rPr>
        <w:t>or</w:t>
      </w:r>
      <w:r w:rsidR="00955E57">
        <w:rPr>
          <w:rFonts w:cs="Calibri"/>
          <w:b/>
          <w:sz w:val="24"/>
          <w:szCs w:val="24"/>
        </w:rPr>
        <w:t>e</w:t>
      </w:r>
      <w:r>
        <w:rPr>
          <w:rFonts w:cs="Calibri"/>
          <w:b/>
          <w:sz w:val="24"/>
          <w:szCs w:val="24"/>
        </w:rPr>
        <w:t xml:space="preserve"> accessible and u</w:t>
      </w:r>
      <w:r w:rsidR="003149A1">
        <w:rPr>
          <w:rFonts w:cs="Calibri"/>
          <w:b/>
          <w:sz w:val="24"/>
          <w:szCs w:val="24"/>
        </w:rPr>
        <w:t xml:space="preserve">ser friendly. </w:t>
      </w:r>
    </w:p>
    <w:p w14:paraId="3446DD06" w14:textId="77777777" w:rsidR="00AE0933" w:rsidRPr="006311CF" w:rsidRDefault="000E3E84" w:rsidP="00AE0933">
      <w:pPr>
        <w:pStyle w:val="ListParagraph"/>
        <w:suppressAutoHyphens w:val="0"/>
        <w:ind w:left="0"/>
        <w:contextualSpacing/>
        <w:rPr>
          <w:rFonts w:cs="Calibri"/>
          <w:b/>
          <w:sz w:val="24"/>
          <w:szCs w:val="24"/>
        </w:rPr>
      </w:pPr>
      <w:r w:rsidRPr="006311CF">
        <w:rPr>
          <w:rFonts w:cs="Calibri"/>
          <w:b/>
          <w:color w:val="FF0000"/>
          <w:sz w:val="24"/>
          <w:szCs w:val="24"/>
        </w:rPr>
        <w:t xml:space="preserve">Part 1: </w:t>
      </w:r>
      <w:r w:rsidRPr="006311CF">
        <w:rPr>
          <w:rFonts w:cs="Calibri"/>
          <w:b/>
          <w:sz w:val="24"/>
          <w:szCs w:val="24"/>
        </w:rPr>
        <w:t xml:space="preserve"> </w:t>
      </w:r>
      <w:r w:rsidR="00AE0933" w:rsidRPr="006311CF">
        <w:rPr>
          <w:rFonts w:cs="Calibri"/>
          <w:b/>
          <w:sz w:val="24"/>
          <w:szCs w:val="24"/>
        </w:rPr>
        <w:t>Year at a glance for team</w:t>
      </w:r>
    </w:p>
    <w:p w14:paraId="1D99F324" w14:textId="77777777" w:rsidR="00754023" w:rsidRPr="006311CF" w:rsidRDefault="0036536D" w:rsidP="009F35BE">
      <w:pPr>
        <w:pStyle w:val="ListParagraph"/>
        <w:numPr>
          <w:ilvl w:val="0"/>
          <w:numId w:val="18"/>
        </w:numPr>
        <w:suppressAutoHyphens w:val="0"/>
        <w:contextualSpacing/>
        <w:rPr>
          <w:rFonts w:cs="Calibri"/>
          <w:sz w:val="24"/>
          <w:szCs w:val="24"/>
        </w:rPr>
      </w:pPr>
      <w:r w:rsidRPr="006311CF">
        <w:rPr>
          <w:rFonts w:cs="Calibri"/>
          <w:sz w:val="24"/>
          <w:szCs w:val="24"/>
        </w:rPr>
        <w:t>Getting Ready for Tryouts</w:t>
      </w:r>
      <w:r w:rsidRPr="006311CF">
        <w:rPr>
          <w:rFonts w:cs="Calibri"/>
          <w:sz w:val="24"/>
          <w:szCs w:val="24"/>
        </w:rPr>
        <w:tab/>
      </w:r>
    </w:p>
    <w:p w14:paraId="36117C41" w14:textId="77777777" w:rsidR="00754023" w:rsidRPr="006311CF" w:rsidRDefault="0036536D" w:rsidP="009F35BE">
      <w:pPr>
        <w:pStyle w:val="ListParagraph"/>
        <w:numPr>
          <w:ilvl w:val="0"/>
          <w:numId w:val="18"/>
        </w:numPr>
        <w:suppressAutoHyphens w:val="0"/>
        <w:contextualSpacing/>
        <w:rPr>
          <w:rFonts w:cs="Calibri"/>
          <w:sz w:val="24"/>
          <w:szCs w:val="24"/>
        </w:rPr>
      </w:pPr>
      <w:r w:rsidRPr="006311CF">
        <w:rPr>
          <w:rFonts w:cs="Calibri"/>
          <w:sz w:val="24"/>
          <w:szCs w:val="24"/>
        </w:rPr>
        <w:t>PMHA Tryout letter</w:t>
      </w:r>
      <w:r w:rsidR="00563BA8" w:rsidRPr="006311CF">
        <w:rPr>
          <w:rFonts w:cs="Calibri"/>
          <w:sz w:val="24"/>
          <w:szCs w:val="24"/>
        </w:rPr>
        <w:t xml:space="preserve"> and Fair Play Pledges</w:t>
      </w:r>
      <w:r w:rsidRPr="006311CF">
        <w:rPr>
          <w:rFonts w:cs="Calibri"/>
          <w:sz w:val="24"/>
          <w:szCs w:val="24"/>
        </w:rPr>
        <w:t>-to be completed by all REP/AE tryouts</w:t>
      </w:r>
    </w:p>
    <w:p w14:paraId="57D88ABA" w14:textId="77777777" w:rsidR="000E3E84" w:rsidRPr="006311CF" w:rsidRDefault="000E3E84" w:rsidP="009F35BE">
      <w:pPr>
        <w:pStyle w:val="ListParagraph"/>
        <w:numPr>
          <w:ilvl w:val="0"/>
          <w:numId w:val="18"/>
        </w:numPr>
        <w:suppressAutoHyphens w:val="0"/>
        <w:contextualSpacing/>
        <w:rPr>
          <w:rFonts w:cs="Calibri"/>
          <w:sz w:val="24"/>
          <w:szCs w:val="24"/>
        </w:rPr>
      </w:pPr>
      <w:r w:rsidRPr="006311CF">
        <w:rPr>
          <w:rFonts w:cs="Calibri"/>
          <w:sz w:val="24"/>
          <w:szCs w:val="24"/>
        </w:rPr>
        <w:t>Developmental Pyramids for Goaltenders and Players</w:t>
      </w:r>
    </w:p>
    <w:p w14:paraId="294ED57E" w14:textId="77777777" w:rsidR="00867D39" w:rsidRPr="006311CF" w:rsidRDefault="004D1D33" w:rsidP="009F35BE">
      <w:pPr>
        <w:pStyle w:val="ListParagraph"/>
        <w:numPr>
          <w:ilvl w:val="0"/>
          <w:numId w:val="18"/>
        </w:numPr>
        <w:suppressAutoHyphens w:val="0"/>
        <w:contextualSpacing/>
        <w:rPr>
          <w:rFonts w:cs="Calibri"/>
          <w:sz w:val="24"/>
          <w:szCs w:val="24"/>
        </w:rPr>
      </w:pPr>
      <w:r>
        <w:rPr>
          <w:rFonts w:cs="Calibri"/>
          <w:sz w:val="24"/>
          <w:szCs w:val="24"/>
        </w:rPr>
        <w:t>Eating Well with Canada’s Food Guide</w:t>
      </w:r>
    </w:p>
    <w:p w14:paraId="50610708" w14:textId="77777777" w:rsidR="001F3090" w:rsidRPr="000F753F" w:rsidRDefault="001F3090" w:rsidP="001F3090">
      <w:pPr>
        <w:pStyle w:val="ListParagraph"/>
        <w:suppressAutoHyphens w:val="0"/>
        <w:contextualSpacing/>
        <w:rPr>
          <w:rFonts w:cs="Calibri"/>
          <w:sz w:val="20"/>
          <w:szCs w:val="20"/>
        </w:rPr>
      </w:pPr>
    </w:p>
    <w:p w14:paraId="3557A9F4" w14:textId="77777777" w:rsidR="000E3E84" w:rsidRPr="000F753F" w:rsidRDefault="000E3E84" w:rsidP="007D553F">
      <w:pPr>
        <w:pStyle w:val="ListParagraph"/>
        <w:suppressAutoHyphens w:val="0"/>
        <w:ind w:left="1080"/>
        <w:contextualSpacing/>
        <w:rPr>
          <w:rFonts w:cs="Calibri"/>
          <w:sz w:val="20"/>
          <w:szCs w:val="20"/>
        </w:rPr>
      </w:pPr>
    </w:p>
    <w:p w14:paraId="7F1FCCA1" w14:textId="77777777" w:rsidR="00867D39" w:rsidRPr="006311CF" w:rsidRDefault="000E3E84" w:rsidP="007D553F">
      <w:pPr>
        <w:suppressAutoHyphens w:val="0"/>
        <w:contextualSpacing/>
        <w:rPr>
          <w:rFonts w:cs="Calibri"/>
          <w:b/>
          <w:sz w:val="24"/>
          <w:szCs w:val="24"/>
        </w:rPr>
      </w:pPr>
      <w:r w:rsidRPr="006311CF">
        <w:rPr>
          <w:rFonts w:cs="Calibri"/>
          <w:b/>
          <w:color w:val="FF0000"/>
          <w:sz w:val="24"/>
          <w:szCs w:val="24"/>
        </w:rPr>
        <w:t>Part 2</w:t>
      </w:r>
      <w:r w:rsidRPr="006311CF">
        <w:rPr>
          <w:rFonts w:cs="Calibri"/>
          <w:b/>
          <w:sz w:val="24"/>
          <w:szCs w:val="24"/>
        </w:rPr>
        <w:t>: C</w:t>
      </w:r>
      <w:r w:rsidR="0036536D" w:rsidRPr="006311CF">
        <w:rPr>
          <w:rFonts w:cs="Calibri"/>
          <w:b/>
          <w:sz w:val="24"/>
          <w:szCs w:val="24"/>
        </w:rPr>
        <w:t>oach/Manager Responsibilities</w:t>
      </w:r>
      <w:r w:rsidR="001A73AA" w:rsidRPr="006311CF">
        <w:rPr>
          <w:rFonts w:cs="Calibri"/>
          <w:b/>
          <w:sz w:val="24"/>
          <w:szCs w:val="24"/>
        </w:rPr>
        <w:t xml:space="preserve"> </w:t>
      </w:r>
      <w:r w:rsidR="00AE0933" w:rsidRPr="006311CF">
        <w:rPr>
          <w:rFonts w:cs="Calibri"/>
          <w:b/>
          <w:sz w:val="24"/>
          <w:szCs w:val="24"/>
        </w:rPr>
        <w:t>(your</w:t>
      </w:r>
      <w:r w:rsidR="00563BA8" w:rsidRPr="006311CF">
        <w:rPr>
          <w:rFonts w:cs="Calibri"/>
          <w:b/>
          <w:sz w:val="24"/>
          <w:szCs w:val="24"/>
        </w:rPr>
        <w:t xml:space="preserve"> responsibility to read this section!</w:t>
      </w:r>
      <w:r w:rsidR="00AE0933" w:rsidRPr="006311CF">
        <w:rPr>
          <w:rFonts w:cs="Calibri"/>
          <w:b/>
          <w:sz w:val="24"/>
          <w:szCs w:val="24"/>
        </w:rPr>
        <w:t>)</w:t>
      </w:r>
    </w:p>
    <w:p w14:paraId="01FA3846" w14:textId="77777777" w:rsidR="00867D39" w:rsidRPr="006311CF" w:rsidRDefault="00572AD3" w:rsidP="009F35BE">
      <w:pPr>
        <w:numPr>
          <w:ilvl w:val="0"/>
          <w:numId w:val="33"/>
        </w:numPr>
        <w:suppressAutoHyphens w:val="0"/>
        <w:contextualSpacing/>
        <w:rPr>
          <w:rFonts w:cs="Calibri"/>
          <w:b/>
          <w:sz w:val="24"/>
          <w:szCs w:val="24"/>
        </w:rPr>
      </w:pPr>
      <w:r>
        <w:rPr>
          <w:rFonts w:cs="Calibri"/>
          <w:b/>
          <w:sz w:val="24"/>
          <w:szCs w:val="24"/>
        </w:rPr>
        <w:t xml:space="preserve">Rosters-OMHA </w:t>
      </w:r>
      <w:r w:rsidR="00563BA8" w:rsidRPr="006311CF">
        <w:rPr>
          <w:rFonts w:cs="Calibri"/>
          <w:b/>
          <w:sz w:val="24"/>
          <w:szCs w:val="24"/>
        </w:rPr>
        <w:t>-READ THIS!</w:t>
      </w:r>
    </w:p>
    <w:p w14:paraId="774D8B9A" w14:textId="77777777" w:rsidR="00867D39" w:rsidRPr="006311CF" w:rsidRDefault="00867D39" w:rsidP="009F35BE">
      <w:pPr>
        <w:numPr>
          <w:ilvl w:val="0"/>
          <w:numId w:val="33"/>
        </w:numPr>
        <w:suppressAutoHyphens w:val="0"/>
        <w:contextualSpacing/>
        <w:rPr>
          <w:rFonts w:cs="Calibri"/>
          <w:b/>
          <w:sz w:val="24"/>
          <w:szCs w:val="24"/>
        </w:rPr>
      </w:pPr>
      <w:r w:rsidRPr="006311CF">
        <w:rPr>
          <w:rFonts w:cs="Calibri"/>
          <w:b/>
          <w:sz w:val="24"/>
          <w:szCs w:val="24"/>
        </w:rPr>
        <w:t>Bench Staff Qualifications</w:t>
      </w:r>
      <w:r w:rsidR="00563BA8" w:rsidRPr="006311CF">
        <w:rPr>
          <w:rFonts w:cs="Calibri"/>
          <w:b/>
          <w:sz w:val="24"/>
          <w:szCs w:val="24"/>
        </w:rPr>
        <w:t>-READ THIS! Must be submitted before December 1</w:t>
      </w:r>
      <w:r w:rsidR="00563BA8" w:rsidRPr="006311CF">
        <w:rPr>
          <w:rFonts w:cs="Calibri"/>
          <w:b/>
          <w:sz w:val="24"/>
          <w:szCs w:val="24"/>
          <w:vertAlign w:val="superscript"/>
        </w:rPr>
        <w:t>st</w:t>
      </w:r>
      <w:r w:rsidR="00563BA8" w:rsidRPr="006311CF">
        <w:rPr>
          <w:rFonts w:cs="Calibri"/>
          <w:b/>
          <w:sz w:val="24"/>
          <w:szCs w:val="24"/>
        </w:rPr>
        <w:t xml:space="preserve">  (chart also on PMHA website and OMHA website)</w:t>
      </w:r>
    </w:p>
    <w:p w14:paraId="74F1794C" w14:textId="77777777" w:rsidR="00867D39" w:rsidRPr="006311CF" w:rsidRDefault="00867D39" w:rsidP="009F35BE">
      <w:pPr>
        <w:numPr>
          <w:ilvl w:val="0"/>
          <w:numId w:val="33"/>
        </w:numPr>
        <w:suppressAutoHyphens w:val="0"/>
        <w:contextualSpacing/>
        <w:rPr>
          <w:rFonts w:cs="Calibri"/>
          <w:b/>
          <w:sz w:val="24"/>
          <w:szCs w:val="24"/>
        </w:rPr>
      </w:pPr>
      <w:r w:rsidRPr="006311CF">
        <w:rPr>
          <w:rFonts w:cs="Calibri"/>
          <w:sz w:val="24"/>
          <w:szCs w:val="24"/>
        </w:rPr>
        <w:t>Shamrock League</w:t>
      </w:r>
    </w:p>
    <w:p w14:paraId="6EC74E2B" w14:textId="77777777" w:rsidR="00867D39" w:rsidRPr="006311CF" w:rsidRDefault="00867D39" w:rsidP="009F35BE">
      <w:pPr>
        <w:numPr>
          <w:ilvl w:val="0"/>
          <w:numId w:val="33"/>
        </w:numPr>
        <w:suppressAutoHyphens w:val="0"/>
        <w:contextualSpacing/>
        <w:rPr>
          <w:rFonts w:cs="Calibri"/>
          <w:b/>
          <w:sz w:val="24"/>
          <w:szCs w:val="24"/>
        </w:rPr>
      </w:pPr>
      <w:r w:rsidRPr="006311CF">
        <w:rPr>
          <w:rFonts w:cs="Calibri"/>
          <w:sz w:val="24"/>
          <w:szCs w:val="24"/>
        </w:rPr>
        <w:t>Tournament/Loans</w:t>
      </w:r>
      <w:r w:rsidR="00563BA8" w:rsidRPr="006311CF">
        <w:rPr>
          <w:rFonts w:cs="Calibri"/>
          <w:sz w:val="24"/>
          <w:szCs w:val="24"/>
        </w:rPr>
        <w:t xml:space="preserve"> (Due back to PMHA by January 15</w:t>
      </w:r>
      <w:r w:rsidR="00563BA8" w:rsidRPr="006311CF">
        <w:rPr>
          <w:rFonts w:cs="Calibri"/>
          <w:sz w:val="24"/>
          <w:szCs w:val="24"/>
          <w:vertAlign w:val="superscript"/>
        </w:rPr>
        <w:t>th</w:t>
      </w:r>
      <w:r w:rsidR="00563BA8" w:rsidRPr="006311CF">
        <w:rPr>
          <w:rFonts w:cs="Calibri"/>
          <w:sz w:val="24"/>
          <w:szCs w:val="24"/>
        </w:rPr>
        <w:t xml:space="preserve"> in full)</w:t>
      </w:r>
    </w:p>
    <w:p w14:paraId="6F0EC7AC" w14:textId="77777777" w:rsidR="00867D39" w:rsidRPr="006311CF" w:rsidRDefault="00867D39" w:rsidP="009F35BE">
      <w:pPr>
        <w:numPr>
          <w:ilvl w:val="0"/>
          <w:numId w:val="33"/>
        </w:numPr>
        <w:suppressAutoHyphens w:val="0"/>
        <w:contextualSpacing/>
        <w:rPr>
          <w:rFonts w:cs="Calibri"/>
          <w:b/>
          <w:sz w:val="24"/>
          <w:szCs w:val="24"/>
        </w:rPr>
      </w:pPr>
      <w:r w:rsidRPr="006311CF">
        <w:rPr>
          <w:rFonts w:cs="Calibri"/>
          <w:sz w:val="24"/>
          <w:szCs w:val="24"/>
        </w:rPr>
        <w:t>Team Finances and Fundraising Guidelines</w:t>
      </w:r>
      <w:r w:rsidR="00563BA8" w:rsidRPr="006311CF">
        <w:rPr>
          <w:rFonts w:cs="Calibri"/>
          <w:sz w:val="24"/>
          <w:szCs w:val="24"/>
        </w:rPr>
        <w:t xml:space="preserve"> (you must submit request before fundraising)</w:t>
      </w:r>
    </w:p>
    <w:p w14:paraId="250EFBA9" w14:textId="77777777" w:rsidR="00867D39" w:rsidRPr="006311CF" w:rsidRDefault="00867D39" w:rsidP="009F35BE">
      <w:pPr>
        <w:numPr>
          <w:ilvl w:val="0"/>
          <w:numId w:val="33"/>
        </w:numPr>
        <w:suppressAutoHyphens w:val="0"/>
        <w:contextualSpacing/>
        <w:rPr>
          <w:rFonts w:cs="Calibri"/>
          <w:b/>
          <w:sz w:val="24"/>
          <w:szCs w:val="24"/>
        </w:rPr>
      </w:pPr>
      <w:r w:rsidRPr="006311CF">
        <w:rPr>
          <w:rFonts w:cs="Calibri"/>
          <w:sz w:val="24"/>
          <w:szCs w:val="24"/>
        </w:rPr>
        <w:t>Volunteer Cheque Positions</w:t>
      </w:r>
    </w:p>
    <w:p w14:paraId="4AD944B5" w14:textId="77777777" w:rsidR="001A73AA" w:rsidRPr="006311CF" w:rsidRDefault="0036536D" w:rsidP="009F35BE">
      <w:pPr>
        <w:numPr>
          <w:ilvl w:val="0"/>
          <w:numId w:val="33"/>
        </w:numPr>
        <w:suppressAutoHyphens w:val="0"/>
        <w:contextualSpacing/>
        <w:rPr>
          <w:rFonts w:cs="Calibri"/>
          <w:sz w:val="24"/>
          <w:szCs w:val="24"/>
        </w:rPr>
      </w:pPr>
      <w:r w:rsidRPr="006311CF">
        <w:rPr>
          <w:rFonts w:cs="Calibri"/>
          <w:sz w:val="24"/>
          <w:szCs w:val="24"/>
        </w:rPr>
        <w:t>Team Communication</w:t>
      </w:r>
    </w:p>
    <w:p w14:paraId="0C2DA415" w14:textId="77777777" w:rsidR="001F73CF" w:rsidRPr="006311CF" w:rsidRDefault="001F73CF" w:rsidP="001F73CF">
      <w:pPr>
        <w:suppressAutoHyphens w:val="0"/>
        <w:ind w:left="720"/>
        <w:contextualSpacing/>
        <w:rPr>
          <w:rFonts w:cs="Calibri"/>
          <w:sz w:val="24"/>
          <w:szCs w:val="24"/>
        </w:rPr>
      </w:pPr>
    </w:p>
    <w:p w14:paraId="4DFC6250" w14:textId="77777777" w:rsidR="001F73CF" w:rsidRPr="000F753F" w:rsidRDefault="001F73CF" w:rsidP="001F73CF">
      <w:pPr>
        <w:suppressAutoHyphens w:val="0"/>
        <w:ind w:left="720"/>
        <w:contextualSpacing/>
        <w:rPr>
          <w:rFonts w:cs="Calibri"/>
          <w:sz w:val="20"/>
          <w:szCs w:val="20"/>
        </w:rPr>
      </w:pPr>
    </w:p>
    <w:p w14:paraId="6654891A" w14:textId="77777777" w:rsidR="001F73CF" w:rsidRPr="000F753F" w:rsidRDefault="001F73CF" w:rsidP="001F73CF">
      <w:pPr>
        <w:suppressAutoHyphens w:val="0"/>
        <w:ind w:left="720"/>
        <w:contextualSpacing/>
        <w:rPr>
          <w:rFonts w:cs="Calibri"/>
          <w:sz w:val="20"/>
          <w:szCs w:val="20"/>
        </w:rPr>
      </w:pPr>
    </w:p>
    <w:p w14:paraId="541C95D1" w14:textId="77777777" w:rsidR="001F73CF" w:rsidRPr="000F753F" w:rsidRDefault="001F73CF" w:rsidP="001F73CF">
      <w:pPr>
        <w:suppressAutoHyphens w:val="0"/>
        <w:ind w:left="720"/>
        <w:contextualSpacing/>
        <w:rPr>
          <w:rFonts w:cs="Calibri"/>
          <w:sz w:val="20"/>
          <w:szCs w:val="20"/>
        </w:rPr>
      </w:pPr>
    </w:p>
    <w:p w14:paraId="67AC57ED" w14:textId="77777777" w:rsidR="001F73CF" w:rsidRPr="000F753F" w:rsidRDefault="001F73CF" w:rsidP="001F73CF">
      <w:pPr>
        <w:suppressAutoHyphens w:val="0"/>
        <w:ind w:left="720"/>
        <w:contextualSpacing/>
        <w:rPr>
          <w:rFonts w:cs="Calibri"/>
          <w:sz w:val="20"/>
          <w:szCs w:val="20"/>
        </w:rPr>
      </w:pPr>
    </w:p>
    <w:p w14:paraId="59B6199B" w14:textId="77777777" w:rsidR="001F73CF" w:rsidRPr="000F753F" w:rsidRDefault="001F73CF" w:rsidP="001F73CF">
      <w:pPr>
        <w:suppressAutoHyphens w:val="0"/>
        <w:ind w:left="720"/>
        <w:contextualSpacing/>
        <w:rPr>
          <w:rFonts w:cs="Calibri"/>
          <w:sz w:val="20"/>
          <w:szCs w:val="20"/>
        </w:rPr>
      </w:pPr>
    </w:p>
    <w:p w14:paraId="3A012879" w14:textId="77777777" w:rsidR="001F73CF" w:rsidRPr="000F753F" w:rsidRDefault="001F73CF" w:rsidP="001F73CF">
      <w:pPr>
        <w:suppressAutoHyphens w:val="0"/>
        <w:ind w:left="720"/>
        <w:contextualSpacing/>
        <w:rPr>
          <w:rFonts w:cs="Calibri"/>
          <w:sz w:val="20"/>
          <w:szCs w:val="20"/>
        </w:rPr>
      </w:pPr>
    </w:p>
    <w:p w14:paraId="597A89A4" w14:textId="77777777" w:rsidR="001F73CF" w:rsidRPr="000F753F" w:rsidRDefault="001F73CF" w:rsidP="001F73CF">
      <w:pPr>
        <w:suppressAutoHyphens w:val="0"/>
        <w:ind w:left="720"/>
        <w:contextualSpacing/>
        <w:rPr>
          <w:rFonts w:cs="Calibri"/>
          <w:sz w:val="20"/>
          <w:szCs w:val="20"/>
        </w:rPr>
      </w:pPr>
    </w:p>
    <w:p w14:paraId="4CFF30B1" w14:textId="77777777" w:rsidR="001F73CF" w:rsidRPr="000F753F" w:rsidRDefault="001F73CF" w:rsidP="001F73CF">
      <w:pPr>
        <w:suppressAutoHyphens w:val="0"/>
        <w:ind w:left="720"/>
        <w:contextualSpacing/>
        <w:rPr>
          <w:rFonts w:cs="Calibri"/>
          <w:sz w:val="20"/>
          <w:szCs w:val="20"/>
        </w:rPr>
      </w:pPr>
    </w:p>
    <w:p w14:paraId="74FBE784" w14:textId="77777777" w:rsidR="001F73CF" w:rsidRPr="000F753F" w:rsidRDefault="001F73CF" w:rsidP="001F73CF">
      <w:pPr>
        <w:suppressAutoHyphens w:val="0"/>
        <w:ind w:left="720"/>
        <w:contextualSpacing/>
        <w:rPr>
          <w:rFonts w:cs="Calibri"/>
          <w:sz w:val="20"/>
          <w:szCs w:val="20"/>
        </w:rPr>
      </w:pPr>
    </w:p>
    <w:p w14:paraId="7EED9E66" w14:textId="77777777" w:rsidR="001F73CF" w:rsidRPr="000F753F" w:rsidRDefault="001F73CF" w:rsidP="001F73CF">
      <w:pPr>
        <w:suppressAutoHyphens w:val="0"/>
        <w:ind w:left="720"/>
        <w:contextualSpacing/>
        <w:rPr>
          <w:rFonts w:cs="Calibri"/>
          <w:sz w:val="20"/>
          <w:szCs w:val="20"/>
        </w:rPr>
      </w:pPr>
    </w:p>
    <w:p w14:paraId="7CE29B2C" w14:textId="77777777" w:rsidR="001F73CF" w:rsidRPr="000F753F" w:rsidRDefault="001F73CF" w:rsidP="001F73CF">
      <w:pPr>
        <w:suppressAutoHyphens w:val="0"/>
        <w:ind w:left="720"/>
        <w:contextualSpacing/>
        <w:rPr>
          <w:rFonts w:cs="Calibri"/>
          <w:sz w:val="20"/>
          <w:szCs w:val="20"/>
        </w:rPr>
      </w:pPr>
    </w:p>
    <w:p w14:paraId="1C67EB63" w14:textId="77777777" w:rsidR="001F73CF" w:rsidRPr="000F753F" w:rsidRDefault="001F73CF" w:rsidP="001F73CF">
      <w:pPr>
        <w:suppressAutoHyphens w:val="0"/>
        <w:ind w:left="720"/>
        <w:contextualSpacing/>
        <w:rPr>
          <w:rFonts w:cs="Calibri"/>
          <w:sz w:val="20"/>
          <w:szCs w:val="20"/>
        </w:rPr>
      </w:pPr>
    </w:p>
    <w:p w14:paraId="59BDE6F1" w14:textId="77777777" w:rsidR="001F73CF" w:rsidRDefault="001F73CF" w:rsidP="001F73CF">
      <w:pPr>
        <w:suppressAutoHyphens w:val="0"/>
        <w:ind w:left="720"/>
        <w:contextualSpacing/>
        <w:rPr>
          <w:rFonts w:cs="Calibri"/>
          <w:sz w:val="20"/>
          <w:szCs w:val="20"/>
        </w:rPr>
      </w:pPr>
    </w:p>
    <w:p w14:paraId="65518B4F" w14:textId="77777777" w:rsidR="006311CF" w:rsidRDefault="006311CF" w:rsidP="004D1D33">
      <w:pPr>
        <w:suppressAutoHyphens w:val="0"/>
        <w:contextualSpacing/>
        <w:rPr>
          <w:rFonts w:cs="Calibri"/>
          <w:sz w:val="20"/>
          <w:szCs w:val="20"/>
        </w:rPr>
      </w:pPr>
    </w:p>
    <w:p w14:paraId="045A34CA" w14:textId="77777777" w:rsidR="00B176E3" w:rsidRDefault="00B176E3" w:rsidP="004D1D33">
      <w:pPr>
        <w:suppressAutoHyphens w:val="0"/>
        <w:contextualSpacing/>
        <w:jc w:val="center"/>
        <w:rPr>
          <w:rFonts w:cs="Calibri"/>
          <w:b/>
          <w:sz w:val="24"/>
          <w:szCs w:val="24"/>
        </w:rPr>
      </w:pPr>
    </w:p>
    <w:p w14:paraId="13A7C9C1" w14:textId="77777777" w:rsidR="001F73CF" w:rsidRPr="006311CF" w:rsidRDefault="001F73CF" w:rsidP="004D1D33">
      <w:pPr>
        <w:suppressAutoHyphens w:val="0"/>
        <w:contextualSpacing/>
        <w:jc w:val="center"/>
        <w:rPr>
          <w:rFonts w:cs="Calibri"/>
          <w:b/>
          <w:sz w:val="24"/>
          <w:szCs w:val="24"/>
        </w:rPr>
      </w:pPr>
      <w:r w:rsidRPr="006311CF">
        <w:rPr>
          <w:rFonts w:cs="Calibri"/>
          <w:b/>
          <w:sz w:val="24"/>
          <w:szCs w:val="24"/>
        </w:rPr>
        <w:lastRenderedPageBreak/>
        <w:t>TABLE OF CONTENTS</w:t>
      </w:r>
    </w:p>
    <w:p w14:paraId="26F3B693" w14:textId="77777777" w:rsidR="00AE0933" w:rsidRPr="000F753F" w:rsidRDefault="00AE0933" w:rsidP="00AE0933">
      <w:pPr>
        <w:suppressAutoHyphens w:val="0"/>
        <w:contextualSpacing/>
        <w:rPr>
          <w:rFonts w:cs="Calibri"/>
          <w:sz w:val="20"/>
          <w:szCs w:val="20"/>
        </w:rPr>
      </w:pPr>
    </w:p>
    <w:p w14:paraId="6EAFE77D" w14:textId="77777777" w:rsidR="00D76774" w:rsidRPr="000F753F" w:rsidRDefault="001F73CF" w:rsidP="00D76774">
      <w:pPr>
        <w:suppressAutoHyphens w:val="0"/>
        <w:contextualSpacing/>
        <w:rPr>
          <w:rFonts w:cs="Calibri"/>
          <w:sz w:val="20"/>
          <w:szCs w:val="20"/>
        </w:rPr>
      </w:pPr>
      <w:r w:rsidRPr="003149A1">
        <w:rPr>
          <w:rFonts w:cs="Calibri"/>
          <w:b/>
          <w:sz w:val="20"/>
          <w:szCs w:val="20"/>
          <w:u w:val="single"/>
        </w:rPr>
        <w:t>Part 1</w:t>
      </w:r>
      <w:r w:rsidRPr="000F753F">
        <w:rPr>
          <w:rFonts w:cs="Calibri"/>
          <w:sz w:val="20"/>
          <w:szCs w:val="20"/>
        </w:rPr>
        <w:t xml:space="preserve">:  </w:t>
      </w:r>
      <w:r w:rsidR="00D76774" w:rsidRPr="000F753F">
        <w:rPr>
          <w:rFonts w:cs="Calibri"/>
          <w:sz w:val="20"/>
          <w:szCs w:val="20"/>
        </w:rPr>
        <w:t>Year at a Glance (monthly overview)</w:t>
      </w:r>
      <w:r w:rsidR="00D76774" w:rsidRPr="000F753F">
        <w:rPr>
          <w:rFonts w:cs="Calibri"/>
          <w:sz w:val="20"/>
          <w:szCs w:val="20"/>
        </w:rPr>
        <w:tab/>
      </w:r>
      <w:r w:rsidR="00D76774" w:rsidRPr="000F753F">
        <w:rPr>
          <w:rFonts w:cs="Calibri"/>
          <w:sz w:val="20"/>
          <w:szCs w:val="20"/>
        </w:rPr>
        <w:tab/>
      </w:r>
      <w:r w:rsidR="00D76774" w:rsidRPr="000F753F">
        <w:rPr>
          <w:rFonts w:cs="Calibri"/>
          <w:sz w:val="20"/>
          <w:szCs w:val="20"/>
        </w:rPr>
        <w:tab/>
      </w:r>
      <w:r w:rsidR="00D76774" w:rsidRPr="000F753F">
        <w:rPr>
          <w:rFonts w:cs="Calibri"/>
          <w:sz w:val="20"/>
          <w:szCs w:val="20"/>
        </w:rPr>
        <w:tab/>
      </w:r>
      <w:r w:rsidR="000F753F" w:rsidRPr="000F753F">
        <w:rPr>
          <w:rFonts w:cs="Calibri"/>
          <w:sz w:val="20"/>
          <w:szCs w:val="20"/>
        </w:rPr>
        <w:tab/>
      </w:r>
      <w:r w:rsidR="00D76774" w:rsidRPr="000F753F">
        <w:rPr>
          <w:rFonts w:cs="Calibri"/>
          <w:sz w:val="20"/>
          <w:szCs w:val="20"/>
        </w:rPr>
        <w:t>pg. 4</w:t>
      </w:r>
      <w:r w:rsidRPr="000F753F">
        <w:rPr>
          <w:rFonts w:cs="Calibri"/>
          <w:sz w:val="20"/>
          <w:szCs w:val="20"/>
        </w:rPr>
        <w:t>, 5, 6</w:t>
      </w:r>
    </w:p>
    <w:p w14:paraId="6D508830" w14:textId="77777777" w:rsidR="00D76774" w:rsidRPr="000F753F" w:rsidRDefault="00D76774" w:rsidP="00D76774">
      <w:pPr>
        <w:suppressAutoHyphens w:val="0"/>
        <w:contextualSpacing/>
        <w:rPr>
          <w:rFonts w:cs="Calibri"/>
          <w:sz w:val="20"/>
          <w:szCs w:val="20"/>
        </w:rPr>
      </w:pPr>
    </w:p>
    <w:p w14:paraId="45859B4A" w14:textId="77777777" w:rsidR="00D76774" w:rsidRPr="000F753F" w:rsidRDefault="00031CF1" w:rsidP="00D76774">
      <w:pPr>
        <w:suppressAutoHyphens w:val="0"/>
        <w:contextualSpacing/>
        <w:rPr>
          <w:rFonts w:cs="Calibri"/>
          <w:sz w:val="20"/>
          <w:szCs w:val="20"/>
        </w:rPr>
      </w:pPr>
      <w:r w:rsidRPr="000F753F">
        <w:rPr>
          <w:rFonts w:cs="Calibri"/>
          <w:sz w:val="20"/>
          <w:szCs w:val="20"/>
        </w:rPr>
        <w:t>Tryouts</w:t>
      </w:r>
      <w:r w:rsidR="001F73CF" w:rsidRPr="000F753F">
        <w:rPr>
          <w:rFonts w:cs="Calibri"/>
          <w:sz w:val="20"/>
          <w:szCs w:val="20"/>
        </w:rPr>
        <w:t xml:space="preserve"> and tryout letter</w:t>
      </w:r>
      <w:r w:rsidRPr="000F753F">
        <w:rPr>
          <w:rFonts w:cs="Calibri"/>
          <w:sz w:val="20"/>
          <w:szCs w:val="20"/>
        </w:rPr>
        <w:tab/>
      </w:r>
      <w:r w:rsidRPr="000F753F">
        <w:rPr>
          <w:rFonts w:cs="Calibri"/>
          <w:sz w:val="20"/>
          <w:szCs w:val="20"/>
        </w:rPr>
        <w:tab/>
      </w:r>
      <w:r w:rsidRPr="000F753F">
        <w:rPr>
          <w:rFonts w:cs="Calibri"/>
          <w:sz w:val="20"/>
          <w:szCs w:val="20"/>
        </w:rPr>
        <w:tab/>
      </w:r>
      <w:r w:rsidRPr="000F753F">
        <w:rPr>
          <w:rFonts w:cs="Calibri"/>
          <w:sz w:val="20"/>
          <w:szCs w:val="20"/>
        </w:rPr>
        <w:tab/>
      </w:r>
      <w:r w:rsidRPr="000F753F">
        <w:rPr>
          <w:rFonts w:cs="Calibri"/>
          <w:sz w:val="20"/>
          <w:szCs w:val="20"/>
        </w:rPr>
        <w:tab/>
      </w:r>
      <w:r w:rsidRPr="000F753F">
        <w:rPr>
          <w:rFonts w:cs="Calibri"/>
          <w:sz w:val="20"/>
          <w:szCs w:val="20"/>
        </w:rPr>
        <w:tab/>
      </w:r>
      <w:r w:rsidRPr="000F753F">
        <w:rPr>
          <w:rFonts w:cs="Calibri"/>
          <w:sz w:val="20"/>
          <w:szCs w:val="20"/>
        </w:rPr>
        <w:tab/>
      </w:r>
      <w:r w:rsidR="000F753F" w:rsidRPr="000F753F">
        <w:rPr>
          <w:rFonts w:cs="Calibri"/>
          <w:sz w:val="20"/>
          <w:szCs w:val="20"/>
        </w:rPr>
        <w:tab/>
      </w:r>
      <w:r w:rsidR="00D76774" w:rsidRPr="000F753F">
        <w:rPr>
          <w:rFonts w:cs="Calibri"/>
          <w:sz w:val="20"/>
          <w:szCs w:val="20"/>
        </w:rPr>
        <w:t>pg.  7</w:t>
      </w:r>
      <w:r w:rsidR="00AF173F">
        <w:rPr>
          <w:rFonts w:cs="Calibri"/>
          <w:sz w:val="20"/>
          <w:szCs w:val="20"/>
        </w:rPr>
        <w:t xml:space="preserve"> and on-line</w:t>
      </w:r>
    </w:p>
    <w:p w14:paraId="31A3377B" w14:textId="77777777" w:rsidR="00D76774" w:rsidRPr="000F753F" w:rsidRDefault="00D76774" w:rsidP="00D76774">
      <w:pPr>
        <w:suppressAutoHyphens w:val="0"/>
        <w:contextualSpacing/>
        <w:rPr>
          <w:rFonts w:cs="Calibri"/>
          <w:sz w:val="20"/>
          <w:szCs w:val="20"/>
        </w:rPr>
      </w:pPr>
    </w:p>
    <w:p w14:paraId="5D943C1A" w14:textId="77777777" w:rsidR="00D76774" w:rsidRPr="000F753F" w:rsidRDefault="00D76774" w:rsidP="00D76774">
      <w:pPr>
        <w:suppressAutoHyphens w:val="0"/>
        <w:contextualSpacing/>
        <w:rPr>
          <w:rFonts w:cs="Calibri"/>
          <w:sz w:val="20"/>
          <w:szCs w:val="20"/>
        </w:rPr>
      </w:pPr>
      <w:r w:rsidRPr="000F753F">
        <w:rPr>
          <w:rFonts w:cs="Calibri"/>
          <w:sz w:val="20"/>
          <w:szCs w:val="20"/>
        </w:rPr>
        <w:t>Fair Play Pledge Players</w:t>
      </w:r>
      <w:r w:rsidRPr="000F753F">
        <w:rPr>
          <w:rFonts w:cs="Calibri"/>
          <w:sz w:val="20"/>
          <w:szCs w:val="20"/>
        </w:rPr>
        <w:tab/>
      </w:r>
      <w:r w:rsidRPr="000F753F">
        <w:rPr>
          <w:rFonts w:cs="Calibri"/>
          <w:sz w:val="20"/>
          <w:szCs w:val="20"/>
        </w:rPr>
        <w:tab/>
      </w:r>
      <w:r w:rsidRPr="000F753F">
        <w:rPr>
          <w:rFonts w:cs="Calibri"/>
          <w:sz w:val="20"/>
          <w:szCs w:val="20"/>
        </w:rPr>
        <w:tab/>
      </w:r>
      <w:r w:rsidRPr="000F753F">
        <w:rPr>
          <w:rFonts w:cs="Calibri"/>
          <w:sz w:val="20"/>
          <w:szCs w:val="20"/>
        </w:rPr>
        <w:tab/>
      </w:r>
      <w:r w:rsidRPr="000F753F">
        <w:rPr>
          <w:rFonts w:cs="Calibri"/>
          <w:sz w:val="20"/>
          <w:szCs w:val="20"/>
        </w:rPr>
        <w:tab/>
      </w:r>
      <w:r w:rsidRPr="000F753F">
        <w:rPr>
          <w:rFonts w:cs="Calibri"/>
          <w:sz w:val="20"/>
          <w:szCs w:val="20"/>
        </w:rPr>
        <w:tab/>
      </w:r>
      <w:r w:rsidR="001F73CF" w:rsidRPr="000F753F">
        <w:rPr>
          <w:rFonts w:cs="Calibri"/>
          <w:sz w:val="20"/>
          <w:szCs w:val="20"/>
        </w:rPr>
        <w:tab/>
      </w:r>
      <w:r w:rsidR="000F753F" w:rsidRPr="000F753F">
        <w:rPr>
          <w:rFonts w:cs="Calibri"/>
          <w:sz w:val="20"/>
          <w:szCs w:val="20"/>
        </w:rPr>
        <w:tab/>
      </w:r>
      <w:r w:rsidR="003149A1">
        <w:rPr>
          <w:rFonts w:cs="Calibri"/>
          <w:sz w:val="20"/>
          <w:szCs w:val="20"/>
        </w:rPr>
        <w:t>on-line</w:t>
      </w:r>
    </w:p>
    <w:p w14:paraId="1AD2AA28" w14:textId="77777777" w:rsidR="00D76774" w:rsidRPr="000F753F" w:rsidRDefault="00D76774" w:rsidP="00D76774">
      <w:pPr>
        <w:suppressAutoHyphens w:val="0"/>
        <w:contextualSpacing/>
        <w:rPr>
          <w:rFonts w:cs="Calibri"/>
          <w:sz w:val="20"/>
          <w:szCs w:val="20"/>
        </w:rPr>
      </w:pPr>
    </w:p>
    <w:p w14:paraId="1ED68BE9" w14:textId="77777777" w:rsidR="00D76774" w:rsidRPr="000F753F" w:rsidRDefault="00D76774" w:rsidP="00D76774">
      <w:pPr>
        <w:suppressAutoHyphens w:val="0"/>
        <w:contextualSpacing/>
        <w:rPr>
          <w:rFonts w:cs="Calibri"/>
          <w:sz w:val="20"/>
          <w:szCs w:val="20"/>
        </w:rPr>
      </w:pPr>
      <w:r w:rsidRPr="000F753F">
        <w:rPr>
          <w:rFonts w:cs="Calibri"/>
          <w:sz w:val="20"/>
          <w:szCs w:val="20"/>
        </w:rPr>
        <w:t>Fair Play Pledge Parents/Guardians</w:t>
      </w:r>
      <w:r w:rsidRPr="000F753F">
        <w:rPr>
          <w:rFonts w:cs="Calibri"/>
          <w:sz w:val="20"/>
          <w:szCs w:val="20"/>
        </w:rPr>
        <w:tab/>
      </w:r>
      <w:r w:rsidRPr="000F753F">
        <w:rPr>
          <w:rFonts w:cs="Calibri"/>
          <w:sz w:val="20"/>
          <w:szCs w:val="20"/>
        </w:rPr>
        <w:tab/>
      </w:r>
      <w:r w:rsidRPr="000F753F">
        <w:rPr>
          <w:rFonts w:cs="Calibri"/>
          <w:sz w:val="20"/>
          <w:szCs w:val="20"/>
        </w:rPr>
        <w:tab/>
      </w:r>
      <w:r w:rsidRPr="000F753F">
        <w:rPr>
          <w:rFonts w:cs="Calibri"/>
          <w:sz w:val="20"/>
          <w:szCs w:val="20"/>
        </w:rPr>
        <w:tab/>
      </w:r>
      <w:r w:rsidR="001F73CF" w:rsidRPr="000F753F">
        <w:rPr>
          <w:rFonts w:cs="Calibri"/>
          <w:sz w:val="20"/>
          <w:szCs w:val="20"/>
        </w:rPr>
        <w:tab/>
      </w:r>
      <w:r w:rsidR="001F73CF" w:rsidRPr="000F753F">
        <w:rPr>
          <w:rFonts w:cs="Calibri"/>
          <w:sz w:val="20"/>
          <w:szCs w:val="20"/>
        </w:rPr>
        <w:tab/>
      </w:r>
      <w:r w:rsidR="000F753F" w:rsidRPr="000F753F">
        <w:rPr>
          <w:rFonts w:cs="Calibri"/>
          <w:sz w:val="20"/>
          <w:szCs w:val="20"/>
        </w:rPr>
        <w:tab/>
      </w:r>
      <w:r w:rsidR="00933834">
        <w:rPr>
          <w:rFonts w:cs="Calibri"/>
          <w:sz w:val="20"/>
          <w:szCs w:val="20"/>
        </w:rPr>
        <w:t>on-line</w:t>
      </w:r>
    </w:p>
    <w:p w14:paraId="27C23925" w14:textId="77777777" w:rsidR="00D76774" w:rsidRPr="000F753F" w:rsidRDefault="00D76774" w:rsidP="00D76774">
      <w:pPr>
        <w:suppressAutoHyphens w:val="0"/>
        <w:contextualSpacing/>
        <w:rPr>
          <w:rFonts w:cs="Calibri"/>
          <w:sz w:val="20"/>
          <w:szCs w:val="20"/>
        </w:rPr>
      </w:pPr>
    </w:p>
    <w:p w14:paraId="61170F90" w14:textId="77777777" w:rsidR="00D76774" w:rsidRPr="000F753F" w:rsidRDefault="00D76774" w:rsidP="00D76774">
      <w:pPr>
        <w:suppressAutoHyphens w:val="0"/>
        <w:contextualSpacing/>
        <w:rPr>
          <w:rFonts w:cs="Calibri"/>
          <w:sz w:val="20"/>
          <w:szCs w:val="20"/>
        </w:rPr>
      </w:pPr>
      <w:r w:rsidRPr="000F753F">
        <w:rPr>
          <w:rFonts w:cs="Calibri"/>
          <w:sz w:val="20"/>
          <w:szCs w:val="20"/>
        </w:rPr>
        <w:t>Goaltender Pyramid</w:t>
      </w:r>
      <w:r w:rsidRPr="000F753F">
        <w:rPr>
          <w:rFonts w:cs="Calibri"/>
          <w:sz w:val="20"/>
          <w:szCs w:val="20"/>
        </w:rPr>
        <w:tab/>
      </w:r>
      <w:r w:rsidRPr="000F753F">
        <w:rPr>
          <w:rFonts w:cs="Calibri"/>
          <w:sz w:val="20"/>
          <w:szCs w:val="20"/>
        </w:rPr>
        <w:tab/>
      </w:r>
      <w:r w:rsidRPr="000F753F">
        <w:rPr>
          <w:rFonts w:cs="Calibri"/>
          <w:sz w:val="20"/>
          <w:szCs w:val="20"/>
        </w:rPr>
        <w:tab/>
      </w:r>
      <w:r w:rsidRPr="000F753F">
        <w:rPr>
          <w:rFonts w:cs="Calibri"/>
          <w:sz w:val="20"/>
          <w:szCs w:val="20"/>
        </w:rPr>
        <w:tab/>
      </w:r>
      <w:r w:rsidRPr="000F753F">
        <w:rPr>
          <w:rFonts w:cs="Calibri"/>
          <w:sz w:val="20"/>
          <w:szCs w:val="20"/>
        </w:rPr>
        <w:tab/>
      </w:r>
      <w:r w:rsidRPr="000F753F">
        <w:rPr>
          <w:rFonts w:cs="Calibri"/>
          <w:sz w:val="20"/>
          <w:szCs w:val="20"/>
        </w:rPr>
        <w:tab/>
      </w:r>
      <w:r w:rsidR="001F73CF" w:rsidRPr="000F753F">
        <w:rPr>
          <w:rFonts w:cs="Calibri"/>
          <w:sz w:val="20"/>
          <w:szCs w:val="20"/>
        </w:rPr>
        <w:tab/>
      </w:r>
      <w:r w:rsidR="001F73CF" w:rsidRPr="000F753F">
        <w:rPr>
          <w:rFonts w:cs="Calibri"/>
          <w:sz w:val="20"/>
          <w:szCs w:val="20"/>
        </w:rPr>
        <w:tab/>
      </w:r>
      <w:r w:rsidR="00933834">
        <w:rPr>
          <w:rFonts w:cs="Calibri"/>
          <w:sz w:val="20"/>
          <w:szCs w:val="20"/>
        </w:rPr>
        <w:t>pg. 9</w:t>
      </w:r>
    </w:p>
    <w:p w14:paraId="4CBD0052" w14:textId="77777777" w:rsidR="00D76774" w:rsidRPr="000F753F" w:rsidRDefault="00D76774" w:rsidP="00D76774">
      <w:pPr>
        <w:suppressAutoHyphens w:val="0"/>
        <w:contextualSpacing/>
        <w:rPr>
          <w:rFonts w:cs="Calibri"/>
          <w:sz w:val="20"/>
          <w:szCs w:val="20"/>
        </w:rPr>
      </w:pPr>
    </w:p>
    <w:p w14:paraId="09C2310B" w14:textId="77777777" w:rsidR="00D76774" w:rsidRDefault="00D76774" w:rsidP="00D76774">
      <w:pPr>
        <w:suppressAutoHyphens w:val="0"/>
        <w:contextualSpacing/>
        <w:rPr>
          <w:rFonts w:cs="Calibri"/>
          <w:sz w:val="20"/>
          <w:szCs w:val="20"/>
        </w:rPr>
      </w:pPr>
      <w:r w:rsidRPr="000F753F">
        <w:rPr>
          <w:rFonts w:cs="Calibri"/>
          <w:sz w:val="20"/>
          <w:szCs w:val="20"/>
        </w:rPr>
        <w:t>Player Pyramid</w:t>
      </w:r>
      <w:r w:rsidRPr="000F753F">
        <w:rPr>
          <w:rFonts w:cs="Calibri"/>
          <w:sz w:val="20"/>
          <w:szCs w:val="20"/>
        </w:rPr>
        <w:tab/>
      </w:r>
      <w:r w:rsidRPr="000F753F">
        <w:rPr>
          <w:rFonts w:cs="Calibri"/>
          <w:sz w:val="20"/>
          <w:szCs w:val="20"/>
        </w:rPr>
        <w:tab/>
      </w:r>
      <w:r w:rsidRPr="000F753F">
        <w:rPr>
          <w:rFonts w:cs="Calibri"/>
          <w:sz w:val="20"/>
          <w:szCs w:val="20"/>
        </w:rPr>
        <w:tab/>
      </w:r>
      <w:r w:rsidRPr="000F753F">
        <w:rPr>
          <w:rFonts w:cs="Calibri"/>
          <w:sz w:val="20"/>
          <w:szCs w:val="20"/>
        </w:rPr>
        <w:tab/>
      </w:r>
      <w:r w:rsidRPr="000F753F">
        <w:rPr>
          <w:rFonts w:cs="Calibri"/>
          <w:sz w:val="20"/>
          <w:szCs w:val="20"/>
        </w:rPr>
        <w:tab/>
      </w:r>
      <w:r w:rsidRPr="000F753F">
        <w:rPr>
          <w:rFonts w:cs="Calibri"/>
          <w:sz w:val="20"/>
          <w:szCs w:val="20"/>
        </w:rPr>
        <w:tab/>
      </w:r>
      <w:r w:rsidRPr="000F753F">
        <w:rPr>
          <w:rFonts w:cs="Calibri"/>
          <w:sz w:val="20"/>
          <w:szCs w:val="20"/>
        </w:rPr>
        <w:tab/>
      </w:r>
      <w:r w:rsidR="001F73CF" w:rsidRPr="000F753F">
        <w:rPr>
          <w:rFonts w:cs="Calibri"/>
          <w:sz w:val="20"/>
          <w:szCs w:val="20"/>
        </w:rPr>
        <w:tab/>
      </w:r>
      <w:r w:rsidR="000F753F" w:rsidRPr="000F753F">
        <w:rPr>
          <w:rFonts w:cs="Calibri"/>
          <w:sz w:val="20"/>
          <w:szCs w:val="20"/>
        </w:rPr>
        <w:tab/>
      </w:r>
      <w:r w:rsidR="00933834">
        <w:rPr>
          <w:rFonts w:cs="Calibri"/>
          <w:sz w:val="20"/>
          <w:szCs w:val="20"/>
        </w:rPr>
        <w:t>pg. 10, 11</w:t>
      </w:r>
    </w:p>
    <w:p w14:paraId="79E03202" w14:textId="77777777" w:rsidR="004D1D33" w:rsidRDefault="004D1D33" w:rsidP="00D76774">
      <w:pPr>
        <w:suppressAutoHyphens w:val="0"/>
        <w:contextualSpacing/>
        <w:rPr>
          <w:rFonts w:cs="Calibri"/>
          <w:sz w:val="20"/>
          <w:szCs w:val="20"/>
        </w:rPr>
      </w:pPr>
    </w:p>
    <w:p w14:paraId="28EB6DB7" w14:textId="77777777" w:rsidR="004D1D33" w:rsidRPr="000F753F" w:rsidRDefault="004D1D33" w:rsidP="00D76774">
      <w:pPr>
        <w:suppressAutoHyphens w:val="0"/>
        <w:contextualSpacing/>
        <w:rPr>
          <w:rFonts w:cs="Calibri"/>
          <w:sz w:val="20"/>
          <w:szCs w:val="20"/>
        </w:rPr>
      </w:pPr>
      <w:r>
        <w:rPr>
          <w:rFonts w:cs="Calibri"/>
          <w:sz w:val="20"/>
          <w:szCs w:val="20"/>
        </w:rPr>
        <w:t>Canada’s Food Guide</w:t>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t>pg. 12</w:t>
      </w:r>
    </w:p>
    <w:p w14:paraId="6ADCCA0A" w14:textId="77777777" w:rsidR="00D76774" w:rsidRPr="000F753F" w:rsidRDefault="00D76774" w:rsidP="00D76774">
      <w:pPr>
        <w:suppressAutoHyphens w:val="0"/>
        <w:contextualSpacing/>
        <w:rPr>
          <w:rFonts w:cs="Calibri"/>
          <w:sz w:val="20"/>
          <w:szCs w:val="20"/>
        </w:rPr>
      </w:pPr>
    </w:p>
    <w:p w14:paraId="333FC331" w14:textId="77777777" w:rsidR="00D76774" w:rsidRPr="000F753F" w:rsidRDefault="00D76774" w:rsidP="00D76774">
      <w:pPr>
        <w:suppressAutoHyphens w:val="0"/>
        <w:contextualSpacing/>
        <w:rPr>
          <w:rFonts w:cs="Calibri"/>
          <w:sz w:val="20"/>
          <w:szCs w:val="20"/>
        </w:rPr>
      </w:pPr>
      <w:r w:rsidRPr="000F753F">
        <w:rPr>
          <w:rFonts w:cs="Calibri"/>
          <w:sz w:val="20"/>
          <w:szCs w:val="20"/>
        </w:rPr>
        <w:t xml:space="preserve">Building Team </w:t>
      </w:r>
      <w:r w:rsidR="00031CF1" w:rsidRPr="000F753F">
        <w:rPr>
          <w:rFonts w:cs="Calibri"/>
          <w:sz w:val="20"/>
          <w:szCs w:val="20"/>
        </w:rPr>
        <w:t>Trust</w:t>
      </w:r>
      <w:r w:rsidR="00031CF1" w:rsidRPr="000F753F">
        <w:rPr>
          <w:rFonts w:cs="Calibri"/>
          <w:sz w:val="20"/>
          <w:szCs w:val="20"/>
        </w:rPr>
        <w:tab/>
      </w:r>
      <w:r w:rsidR="00031CF1" w:rsidRPr="000F753F">
        <w:rPr>
          <w:rFonts w:cs="Calibri"/>
          <w:sz w:val="20"/>
          <w:szCs w:val="20"/>
        </w:rPr>
        <w:tab/>
      </w:r>
      <w:r w:rsidR="00031CF1" w:rsidRPr="000F753F">
        <w:rPr>
          <w:rFonts w:cs="Calibri"/>
          <w:sz w:val="20"/>
          <w:szCs w:val="20"/>
        </w:rPr>
        <w:tab/>
      </w:r>
      <w:r w:rsidR="00031CF1" w:rsidRPr="000F753F">
        <w:rPr>
          <w:rFonts w:cs="Calibri"/>
          <w:sz w:val="20"/>
          <w:szCs w:val="20"/>
        </w:rPr>
        <w:tab/>
      </w:r>
      <w:r w:rsidR="00031CF1" w:rsidRPr="000F753F">
        <w:rPr>
          <w:rFonts w:cs="Calibri"/>
          <w:sz w:val="20"/>
          <w:szCs w:val="20"/>
        </w:rPr>
        <w:tab/>
      </w:r>
      <w:r w:rsidR="00031CF1" w:rsidRPr="000F753F">
        <w:rPr>
          <w:rFonts w:cs="Calibri"/>
          <w:sz w:val="20"/>
          <w:szCs w:val="20"/>
        </w:rPr>
        <w:tab/>
      </w:r>
      <w:r w:rsidR="001F73CF" w:rsidRPr="000F753F">
        <w:rPr>
          <w:rFonts w:cs="Calibri"/>
          <w:sz w:val="20"/>
          <w:szCs w:val="20"/>
        </w:rPr>
        <w:tab/>
      </w:r>
      <w:r w:rsidR="001F73CF" w:rsidRPr="000F753F">
        <w:rPr>
          <w:rFonts w:cs="Calibri"/>
          <w:sz w:val="20"/>
          <w:szCs w:val="20"/>
        </w:rPr>
        <w:tab/>
      </w:r>
      <w:r w:rsidRPr="000F753F">
        <w:rPr>
          <w:rFonts w:cs="Calibri"/>
          <w:sz w:val="20"/>
          <w:szCs w:val="20"/>
        </w:rPr>
        <w:t>p</w:t>
      </w:r>
      <w:r w:rsidR="004D1D33">
        <w:rPr>
          <w:rFonts w:cs="Calibri"/>
          <w:sz w:val="20"/>
          <w:szCs w:val="20"/>
        </w:rPr>
        <w:t>g. 13</w:t>
      </w:r>
    </w:p>
    <w:p w14:paraId="302FF576" w14:textId="77777777" w:rsidR="00D76774" w:rsidRPr="000F753F" w:rsidRDefault="00D76774" w:rsidP="00D76774">
      <w:pPr>
        <w:suppressAutoHyphens w:val="0"/>
        <w:contextualSpacing/>
        <w:rPr>
          <w:rFonts w:cs="Calibri"/>
          <w:sz w:val="20"/>
          <w:szCs w:val="20"/>
        </w:rPr>
      </w:pPr>
    </w:p>
    <w:p w14:paraId="3AE86E5C" w14:textId="77777777" w:rsidR="00D76774" w:rsidRPr="000F753F" w:rsidRDefault="003149A1" w:rsidP="00D76774">
      <w:pPr>
        <w:suppressAutoHyphens w:val="0"/>
        <w:contextualSpacing/>
        <w:rPr>
          <w:rFonts w:cs="Calibri"/>
          <w:sz w:val="20"/>
          <w:szCs w:val="20"/>
        </w:rPr>
      </w:pPr>
      <w:r w:rsidRPr="003149A1">
        <w:rPr>
          <w:rFonts w:cs="Calibri"/>
          <w:b/>
          <w:sz w:val="20"/>
          <w:szCs w:val="20"/>
          <w:u w:val="single"/>
        </w:rPr>
        <w:t>Part 2</w:t>
      </w:r>
      <w:r w:rsidR="001F73CF" w:rsidRPr="006311CF">
        <w:rPr>
          <w:rFonts w:cs="Calibri"/>
          <w:b/>
          <w:sz w:val="20"/>
          <w:szCs w:val="20"/>
        </w:rPr>
        <w:t>:</w:t>
      </w:r>
      <w:r w:rsidR="001F73CF" w:rsidRPr="000F753F">
        <w:rPr>
          <w:rFonts w:cs="Calibri"/>
          <w:sz w:val="20"/>
          <w:szCs w:val="20"/>
        </w:rPr>
        <w:t xml:space="preserve">  </w:t>
      </w:r>
      <w:r w:rsidR="00031CF1" w:rsidRPr="000F753F">
        <w:rPr>
          <w:rFonts w:cs="Calibri"/>
          <w:sz w:val="20"/>
          <w:szCs w:val="20"/>
        </w:rPr>
        <w:t>Manager Duties</w:t>
      </w:r>
      <w:r w:rsidR="00031CF1" w:rsidRPr="000F753F">
        <w:rPr>
          <w:rFonts w:cs="Calibri"/>
          <w:sz w:val="20"/>
          <w:szCs w:val="20"/>
        </w:rPr>
        <w:tab/>
      </w:r>
      <w:r>
        <w:rPr>
          <w:rFonts w:cs="Calibri"/>
          <w:sz w:val="20"/>
          <w:szCs w:val="20"/>
        </w:rPr>
        <w:tab/>
      </w:r>
      <w:r w:rsidR="00031CF1" w:rsidRPr="000F753F">
        <w:rPr>
          <w:rFonts w:cs="Calibri"/>
          <w:sz w:val="20"/>
          <w:szCs w:val="20"/>
        </w:rPr>
        <w:tab/>
      </w:r>
      <w:r w:rsidR="00031CF1" w:rsidRPr="000F753F">
        <w:rPr>
          <w:rFonts w:cs="Calibri"/>
          <w:sz w:val="20"/>
          <w:szCs w:val="20"/>
        </w:rPr>
        <w:tab/>
      </w:r>
      <w:r w:rsidR="00031CF1" w:rsidRPr="000F753F">
        <w:rPr>
          <w:rFonts w:cs="Calibri"/>
          <w:sz w:val="20"/>
          <w:szCs w:val="20"/>
        </w:rPr>
        <w:tab/>
      </w:r>
      <w:r w:rsidR="00031CF1" w:rsidRPr="000F753F">
        <w:rPr>
          <w:rFonts w:cs="Calibri"/>
          <w:sz w:val="20"/>
          <w:szCs w:val="20"/>
        </w:rPr>
        <w:tab/>
      </w:r>
      <w:r w:rsidR="001F73CF" w:rsidRPr="000F753F">
        <w:rPr>
          <w:rFonts w:cs="Calibri"/>
          <w:sz w:val="20"/>
          <w:szCs w:val="20"/>
        </w:rPr>
        <w:tab/>
      </w:r>
      <w:r w:rsidR="001F73CF" w:rsidRPr="000F753F">
        <w:rPr>
          <w:rFonts w:cs="Calibri"/>
          <w:sz w:val="20"/>
          <w:szCs w:val="20"/>
        </w:rPr>
        <w:tab/>
      </w:r>
      <w:r w:rsidR="00B30653">
        <w:rPr>
          <w:rFonts w:cs="Calibri"/>
          <w:sz w:val="20"/>
          <w:szCs w:val="20"/>
        </w:rPr>
        <w:t>pg. 14</w:t>
      </w:r>
    </w:p>
    <w:p w14:paraId="01DE85A2" w14:textId="77777777" w:rsidR="00D76774" w:rsidRPr="000F753F" w:rsidRDefault="00D76774" w:rsidP="00D76774">
      <w:pPr>
        <w:suppressAutoHyphens w:val="0"/>
        <w:contextualSpacing/>
        <w:rPr>
          <w:rFonts w:cs="Calibri"/>
          <w:sz w:val="20"/>
          <w:szCs w:val="20"/>
        </w:rPr>
      </w:pPr>
    </w:p>
    <w:p w14:paraId="50B952E5" w14:textId="77777777" w:rsidR="00D76774" w:rsidRPr="000F753F" w:rsidRDefault="00D76774" w:rsidP="00D76774">
      <w:pPr>
        <w:suppressAutoHyphens w:val="0"/>
        <w:contextualSpacing/>
        <w:rPr>
          <w:rFonts w:cs="Calibri"/>
          <w:sz w:val="20"/>
          <w:szCs w:val="20"/>
        </w:rPr>
      </w:pPr>
      <w:r w:rsidRPr="000F753F">
        <w:rPr>
          <w:rFonts w:cs="Calibri"/>
          <w:sz w:val="20"/>
          <w:szCs w:val="20"/>
        </w:rPr>
        <w:t>Beginning of the Year</w:t>
      </w:r>
      <w:r w:rsidRPr="000F753F">
        <w:rPr>
          <w:rFonts w:cs="Calibri"/>
          <w:sz w:val="20"/>
          <w:szCs w:val="20"/>
        </w:rPr>
        <w:tab/>
      </w:r>
      <w:r w:rsidRPr="000F753F">
        <w:rPr>
          <w:rFonts w:cs="Calibri"/>
          <w:sz w:val="20"/>
          <w:szCs w:val="20"/>
        </w:rPr>
        <w:tab/>
      </w:r>
      <w:r w:rsidRPr="000F753F">
        <w:rPr>
          <w:rFonts w:cs="Calibri"/>
          <w:sz w:val="20"/>
          <w:szCs w:val="20"/>
        </w:rPr>
        <w:tab/>
      </w:r>
      <w:r w:rsidRPr="000F753F">
        <w:rPr>
          <w:rFonts w:cs="Calibri"/>
          <w:sz w:val="20"/>
          <w:szCs w:val="20"/>
        </w:rPr>
        <w:tab/>
      </w:r>
      <w:r w:rsidRPr="000F753F">
        <w:rPr>
          <w:rFonts w:cs="Calibri"/>
          <w:sz w:val="20"/>
          <w:szCs w:val="20"/>
        </w:rPr>
        <w:tab/>
      </w:r>
      <w:r w:rsidRPr="000F753F">
        <w:rPr>
          <w:rFonts w:cs="Calibri"/>
          <w:sz w:val="20"/>
          <w:szCs w:val="20"/>
        </w:rPr>
        <w:tab/>
      </w:r>
      <w:r w:rsidR="001F73CF" w:rsidRPr="000F753F">
        <w:rPr>
          <w:rFonts w:cs="Calibri"/>
          <w:sz w:val="20"/>
          <w:szCs w:val="20"/>
        </w:rPr>
        <w:tab/>
      </w:r>
      <w:r w:rsidR="000F753F" w:rsidRPr="000F753F">
        <w:rPr>
          <w:rFonts w:cs="Calibri"/>
          <w:sz w:val="20"/>
          <w:szCs w:val="20"/>
        </w:rPr>
        <w:tab/>
      </w:r>
      <w:r w:rsidR="00B30653">
        <w:rPr>
          <w:rFonts w:cs="Calibri"/>
          <w:sz w:val="20"/>
          <w:szCs w:val="20"/>
        </w:rPr>
        <w:t>pg. 15</w:t>
      </w:r>
    </w:p>
    <w:p w14:paraId="70ADFA20" w14:textId="77777777" w:rsidR="00D76774" w:rsidRPr="000F753F" w:rsidRDefault="00D76774" w:rsidP="00D76774">
      <w:pPr>
        <w:suppressAutoHyphens w:val="0"/>
        <w:contextualSpacing/>
        <w:rPr>
          <w:rFonts w:cs="Calibri"/>
          <w:sz w:val="20"/>
          <w:szCs w:val="20"/>
        </w:rPr>
      </w:pPr>
    </w:p>
    <w:p w14:paraId="5D6193C9" w14:textId="77777777" w:rsidR="00D108FD" w:rsidRPr="000F753F" w:rsidRDefault="00824C2C" w:rsidP="00D76774">
      <w:pPr>
        <w:suppressAutoHyphens w:val="0"/>
        <w:contextualSpacing/>
        <w:rPr>
          <w:rFonts w:cs="Calibri"/>
          <w:sz w:val="20"/>
          <w:szCs w:val="20"/>
        </w:rPr>
      </w:pPr>
      <w:r>
        <w:rPr>
          <w:rFonts w:cs="Calibri"/>
          <w:sz w:val="20"/>
          <w:szCs w:val="20"/>
        </w:rPr>
        <w:t>OM</w:t>
      </w:r>
      <w:r w:rsidR="00D76774" w:rsidRPr="000F753F">
        <w:rPr>
          <w:rFonts w:cs="Calibri"/>
          <w:sz w:val="20"/>
          <w:szCs w:val="20"/>
        </w:rPr>
        <w:t>HA Roster Process</w:t>
      </w:r>
      <w:r w:rsidR="00D108FD" w:rsidRPr="000F753F">
        <w:rPr>
          <w:rFonts w:cs="Calibri"/>
          <w:sz w:val="20"/>
          <w:szCs w:val="20"/>
        </w:rPr>
        <w:tab/>
      </w:r>
      <w:r w:rsidR="00D108FD" w:rsidRPr="000F753F">
        <w:rPr>
          <w:rFonts w:cs="Calibri"/>
          <w:sz w:val="20"/>
          <w:szCs w:val="20"/>
        </w:rPr>
        <w:tab/>
      </w:r>
      <w:r w:rsidR="00D108FD" w:rsidRPr="000F753F">
        <w:rPr>
          <w:rFonts w:cs="Calibri"/>
          <w:sz w:val="20"/>
          <w:szCs w:val="20"/>
        </w:rPr>
        <w:tab/>
      </w:r>
      <w:r w:rsidR="00D108FD" w:rsidRPr="000F753F">
        <w:rPr>
          <w:rFonts w:cs="Calibri"/>
          <w:sz w:val="20"/>
          <w:szCs w:val="20"/>
        </w:rPr>
        <w:tab/>
      </w:r>
      <w:r w:rsidR="00D108FD" w:rsidRPr="000F753F">
        <w:rPr>
          <w:rFonts w:cs="Calibri"/>
          <w:sz w:val="20"/>
          <w:szCs w:val="20"/>
        </w:rPr>
        <w:tab/>
      </w:r>
      <w:r w:rsidR="00D108FD" w:rsidRPr="000F753F">
        <w:rPr>
          <w:rFonts w:cs="Calibri"/>
          <w:sz w:val="20"/>
          <w:szCs w:val="20"/>
        </w:rPr>
        <w:tab/>
      </w:r>
      <w:r w:rsidR="001F73CF" w:rsidRPr="000F753F">
        <w:rPr>
          <w:rFonts w:cs="Calibri"/>
          <w:sz w:val="20"/>
          <w:szCs w:val="20"/>
        </w:rPr>
        <w:tab/>
      </w:r>
      <w:r w:rsidR="000F753F" w:rsidRPr="000F753F">
        <w:rPr>
          <w:rFonts w:cs="Calibri"/>
          <w:sz w:val="20"/>
          <w:szCs w:val="20"/>
        </w:rPr>
        <w:tab/>
      </w:r>
      <w:r w:rsidR="00220EE6">
        <w:rPr>
          <w:rFonts w:cs="Calibri"/>
          <w:sz w:val="20"/>
          <w:szCs w:val="20"/>
        </w:rPr>
        <w:t>pg. 1</w:t>
      </w:r>
      <w:r w:rsidR="00B30653">
        <w:rPr>
          <w:rFonts w:cs="Calibri"/>
          <w:sz w:val="20"/>
          <w:szCs w:val="20"/>
        </w:rPr>
        <w:t>6, 17</w:t>
      </w:r>
    </w:p>
    <w:p w14:paraId="036F7119" w14:textId="77777777" w:rsidR="00D108FD" w:rsidRPr="000F753F" w:rsidRDefault="00D108FD" w:rsidP="00D76774">
      <w:pPr>
        <w:suppressAutoHyphens w:val="0"/>
        <w:contextualSpacing/>
        <w:rPr>
          <w:rFonts w:cs="Calibri"/>
          <w:sz w:val="20"/>
          <w:szCs w:val="20"/>
        </w:rPr>
      </w:pPr>
    </w:p>
    <w:p w14:paraId="65526ED9" w14:textId="77777777" w:rsidR="00D108FD" w:rsidRPr="000F753F" w:rsidRDefault="00D108FD" w:rsidP="00D76774">
      <w:pPr>
        <w:suppressAutoHyphens w:val="0"/>
        <w:contextualSpacing/>
        <w:rPr>
          <w:rFonts w:cs="Calibri"/>
          <w:sz w:val="20"/>
          <w:szCs w:val="20"/>
        </w:rPr>
      </w:pPr>
      <w:r w:rsidRPr="000F753F">
        <w:rPr>
          <w:rFonts w:cs="Calibri"/>
          <w:sz w:val="20"/>
          <w:szCs w:val="20"/>
        </w:rPr>
        <w:t>AP Process (OMHA)</w:t>
      </w:r>
      <w:r w:rsidRPr="000F753F">
        <w:rPr>
          <w:rFonts w:cs="Calibri"/>
          <w:sz w:val="20"/>
          <w:szCs w:val="20"/>
        </w:rPr>
        <w:tab/>
      </w:r>
      <w:r w:rsidRPr="000F753F">
        <w:rPr>
          <w:rFonts w:cs="Calibri"/>
          <w:sz w:val="20"/>
          <w:szCs w:val="20"/>
        </w:rPr>
        <w:tab/>
      </w:r>
      <w:r w:rsidRPr="000F753F">
        <w:rPr>
          <w:rFonts w:cs="Calibri"/>
          <w:sz w:val="20"/>
          <w:szCs w:val="20"/>
        </w:rPr>
        <w:tab/>
      </w:r>
      <w:r w:rsidRPr="000F753F">
        <w:rPr>
          <w:rFonts w:cs="Calibri"/>
          <w:sz w:val="20"/>
          <w:szCs w:val="20"/>
        </w:rPr>
        <w:tab/>
      </w:r>
      <w:r w:rsidRPr="000F753F">
        <w:rPr>
          <w:rFonts w:cs="Calibri"/>
          <w:sz w:val="20"/>
          <w:szCs w:val="20"/>
        </w:rPr>
        <w:tab/>
      </w:r>
      <w:r w:rsidRPr="000F753F">
        <w:rPr>
          <w:rFonts w:cs="Calibri"/>
          <w:sz w:val="20"/>
          <w:szCs w:val="20"/>
        </w:rPr>
        <w:tab/>
      </w:r>
      <w:r w:rsidR="001F73CF" w:rsidRPr="000F753F">
        <w:rPr>
          <w:rFonts w:cs="Calibri"/>
          <w:sz w:val="20"/>
          <w:szCs w:val="20"/>
        </w:rPr>
        <w:tab/>
      </w:r>
      <w:r w:rsidR="001F73CF" w:rsidRPr="000F753F">
        <w:rPr>
          <w:rFonts w:cs="Calibri"/>
          <w:sz w:val="20"/>
          <w:szCs w:val="20"/>
        </w:rPr>
        <w:tab/>
      </w:r>
      <w:r w:rsidR="00824C2C">
        <w:rPr>
          <w:rFonts w:cs="Calibri"/>
          <w:sz w:val="20"/>
          <w:szCs w:val="20"/>
        </w:rPr>
        <w:t>pg. 18</w:t>
      </w:r>
    </w:p>
    <w:p w14:paraId="26735F76" w14:textId="77777777" w:rsidR="00D108FD" w:rsidRPr="000F753F" w:rsidRDefault="001F73CF" w:rsidP="00D76774">
      <w:pPr>
        <w:suppressAutoHyphens w:val="0"/>
        <w:contextualSpacing/>
        <w:rPr>
          <w:rFonts w:cs="Calibri"/>
          <w:sz w:val="20"/>
          <w:szCs w:val="20"/>
        </w:rPr>
      </w:pPr>
      <w:r w:rsidRPr="000F753F">
        <w:rPr>
          <w:rFonts w:cs="Calibri"/>
          <w:sz w:val="20"/>
          <w:szCs w:val="20"/>
        </w:rPr>
        <w:tab/>
      </w:r>
      <w:r w:rsidRPr="000F753F">
        <w:rPr>
          <w:rFonts w:cs="Calibri"/>
          <w:sz w:val="20"/>
          <w:szCs w:val="20"/>
        </w:rPr>
        <w:tab/>
      </w:r>
    </w:p>
    <w:p w14:paraId="33220989" w14:textId="77777777" w:rsidR="00D108FD" w:rsidRPr="000F753F" w:rsidRDefault="00D108FD" w:rsidP="00D76774">
      <w:pPr>
        <w:suppressAutoHyphens w:val="0"/>
        <w:contextualSpacing/>
        <w:rPr>
          <w:rFonts w:cs="Calibri"/>
          <w:sz w:val="20"/>
          <w:szCs w:val="20"/>
        </w:rPr>
      </w:pPr>
      <w:r w:rsidRPr="000F753F">
        <w:rPr>
          <w:rFonts w:cs="Calibri"/>
          <w:sz w:val="20"/>
          <w:szCs w:val="20"/>
        </w:rPr>
        <w:t>Shamrock League</w:t>
      </w:r>
      <w:r w:rsidRPr="000F753F">
        <w:rPr>
          <w:rFonts w:cs="Calibri"/>
          <w:sz w:val="20"/>
          <w:szCs w:val="20"/>
        </w:rPr>
        <w:tab/>
      </w:r>
      <w:r w:rsidRPr="000F753F">
        <w:rPr>
          <w:rFonts w:cs="Calibri"/>
          <w:sz w:val="20"/>
          <w:szCs w:val="20"/>
        </w:rPr>
        <w:tab/>
      </w:r>
      <w:r w:rsidRPr="000F753F">
        <w:rPr>
          <w:rFonts w:cs="Calibri"/>
          <w:sz w:val="20"/>
          <w:szCs w:val="20"/>
        </w:rPr>
        <w:tab/>
      </w:r>
      <w:r w:rsidRPr="000F753F">
        <w:rPr>
          <w:rFonts w:cs="Calibri"/>
          <w:sz w:val="20"/>
          <w:szCs w:val="20"/>
        </w:rPr>
        <w:tab/>
      </w:r>
      <w:r w:rsidRPr="000F753F">
        <w:rPr>
          <w:rFonts w:cs="Calibri"/>
          <w:sz w:val="20"/>
          <w:szCs w:val="20"/>
        </w:rPr>
        <w:tab/>
      </w:r>
      <w:r w:rsidRPr="000F753F">
        <w:rPr>
          <w:rFonts w:cs="Calibri"/>
          <w:sz w:val="20"/>
          <w:szCs w:val="20"/>
        </w:rPr>
        <w:tab/>
      </w:r>
      <w:r w:rsidRPr="000F753F">
        <w:rPr>
          <w:rFonts w:cs="Calibri"/>
          <w:sz w:val="20"/>
          <w:szCs w:val="20"/>
        </w:rPr>
        <w:tab/>
      </w:r>
      <w:r w:rsidR="001F73CF" w:rsidRPr="000F753F">
        <w:rPr>
          <w:rFonts w:cs="Calibri"/>
          <w:sz w:val="20"/>
          <w:szCs w:val="20"/>
        </w:rPr>
        <w:tab/>
      </w:r>
      <w:r w:rsidR="00824C2C">
        <w:rPr>
          <w:rFonts w:cs="Calibri"/>
          <w:sz w:val="20"/>
          <w:szCs w:val="20"/>
        </w:rPr>
        <w:t>pg. 19,20</w:t>
      </w:r>
    </w:p>
    <w:p w14:paraId="3BD4942D" w14:textId="77777777" w:rsidR="00D108FD" w:rsidRPr="000F753F" w:rsidRDefault="00D108FD" w:rsidP="00D76774">
      <w:pPr>
        <w:suppressAutoHyphens w:val="0"/>
        <w:contextualSpacing/>
        <w:rPr>
          <w:rFonts w:cs="Calibri"/>
          <w:sz w:val="20"/>
          <w:szCs w:val="20"/>
        </w:rPr>
      </w:pPr>
    </w:p>
    <w:p w14:paraId="65456028" w14:textId="77777777" w:rsidR="00D108FD" w:rsidRPr="000F753F" w:rsidRDefault="00D108FD" w:rsidP="00D76774">
      <w:pPr>
        <w:suppressAutoHyphens w:val="0"/>
        <w:contextualSpacing/>
        <w:rPr>
          <w:rFonts w:cs="Calibri"/>
          <w:sz w:val="20"/>
          <w:szCs w:val="20"/>
        </w:rPr>
      </w:pPr>
      <w:r w:rsidRPr="000F753F">
        <w:rPr>
          <w:rFonts w:cs="Calibri"/>
          <w:sz w:val="20"/>
          <w:szCs w:val="20"/>
        </w:rPr>
        <w:t>Tournaments</w:t>
      </w:r>
      <w:r w:rsidRPr="000F753F">
        <w:rPr>
          <w:rFonts w:cs="Calibri"/>
          <w:sz w:val="20"/>
          <w:szCs w:val="20"/>
        </w:rPr>
        <w:tab/>
      </w:r>
      <w:r w:rsidR="00031CF1" w:rsidRPr="000F753F">
        <w:rPr>
          <w:rFonts w:cs="Calibri"/>
          <w:sz w:val="20"/>
          <w:szCs w:val="20"/>
        </w:rPr>
        <w:tab/>
      </w:r>
      <w:r w:rsidR="00031CF1" w:rsidRPr="000F753F">
        <w:rPr>
          <w:rFonts w:cs="Calibri"/>
          <w:sz w:val="20"/>
          <w:szCs w:val="20"/>
        </w:rPr>
        <w:tab/>
      </w:r>
      <w:r w:rsidR="00031CF1" w:rsidRPr="000F753F">
        <w:rPr>
          <w:rFonts w:cs="Calibri"/>
          <w:sz w:val="20"/>
          <w:szCs w:val="20"/>
        </w:rPr>
        <w:tab/>
      </w:r>
      <w:r w:rsidR="00031CF1" w:rsidRPr="000F753F">
        <w:rPr>
          <w:rFonts w:cs="Calibri"/>
          <w:sz w:val="20"/>
          <w:szCs w:val="20"/>
        </w:rPr>
        <w:tab/>
      </w:r>
      <w:r w:rsidR="00031CF1" w:rsidRPr="000F753F">
        <w:rPr>
          <w:rFonts w:cs="Calibri"/>
          <w:sz w:val="20"/>
          <w:szCs w:val="20"/>
        </w:rPr>
        <w:tab/>
      </w:r>
      <w:r w:rsidR="00031CF1" w:rsidRPr="000F753F">
        <w:rPr>
          <w:rFonts w:cs="Calibri"/>
          <w:sz w:val="20"/>
          <w:szCs w:val="20"/>
        </w:rPr>
        <w:tab/>
      </w:r>
      <w:r w:rsidR="001F73CF" w:rsidRPr="000F753F">
        <w:rPr>
          <w:rFonts w:cs="Calibri"/>
          <w:sz w:val="20"/>
          <w:szCs w:val="20"/>
        </w:rPr>
        <w:tab/>
      </w:r>
      <w:r w:rsidR="001F73CF" w:rsidRPr="000F753F">
        <w:rPr>
          <w:rFonts w:cs="Calibri"/>
          <w:sz w:val="20"/>
          <w:szCs w:val="20"/>
        </w:rPr>
        <w:tab/>
      </w:r>
      <w:r w:rsidR="00031CF1" w:rsidRPr="000F753F">
        <w:rPr>
          <w:rFonts w:cs="Calibri"/>
          <w:sz w:val="20"/>
          <w:szCs w:val="20"/>
        </w:rPr>
        <w:t>pg.  2</w:t>
      </w:r>
      <w:r w:rsidR="00824C2C">
        <w:rPr>
          <w:rFonts w:cs="Calibri"/>
          <w:sz w:val="20"/>
          <w:szCs w:val="20"/>
        </w:rPr>
        <w:t>1</w:t>
      </w:r>
    </w:p>
    <w:p w14:paraId="3186C842" w14:textId="77777777" w:rsidR="00D108FD" w:rsidRPr="000F753F" w:rsidRDefault="00D108FD" w:rsidP="00D76774">
      <w:pPr>
        <w:suppressAutoHyphens w:val="0"/>
        <w:contextualSpacing/>
        <w:rPr>
          <w:rFonts w:cs="Calibri"/>
          <w:sz w:val="20"/>
          <w:szCs w:val="20"/>
        </w:rPr>
      </w:pPr>
    </w:p>
    <w:p w14:paraId="1ABD4AC5" w14:textId="77777777" w:rsidR="00D108FD" w:rsidRPr="000F753F" w:rsidRDefault="00D108FD" w:rsidP="00D76774">
      <w:pPr>
        <w:suppressAutoHyphens w:val="0"/>
        <w:contextualSpacing/>
        <w:rPr>
          <w:rFonts w:cs="Calibri"/>
          <w:sz w:val="20"/>
          <w:szCs w:val="20"/>
        </w:rPr>
      </w:pPr>
      <w:r w:rsidRPr="000F753F">
        <w:rPr>
          <w:rFonts w:cs="Calibri"/>
          <w:sz w:val="20"/>
          <w:szCs w:val="20"/>
        </w:rPr>
        <w:t>Finances</w:t>
      </w:r>
      <w:r w:rsidR="00824C2C">
        <w:rPr>
          <w:rFonts w:cs="Calibri"/>
          <w:sz w:val="20"/>
          <w:szCs w:val="20"/>
        </w:rPr>
        <w:t>/Fundraising</w:t>
      </w:r>
      <w:r w:rsidR="00031CF1" w:rsidRPr="000F753F">
        <w:rPr>
          <w:rFonts w:cs="Calibri"/>
          <w:sz w:val="20"/>
          <w:szCs w:val="20"/>
        </w:rPr>
        <w:tab/>
      </w:r>
      <w:r w:rsidR="00031CF1" w:rsidRPr="000F753F">
        <w:rPr>
          <w:rFonts w:cs="Calibri"/>
          <w:sz w:val="20"/>
          <w:szCs w:val="20"/>
        </w:rPr>
        <w:tab/>
      </w:r>
      <w:r w:rsidR="00031CF1" w:rsidRPr="000F753F">
        <w:rPr>
          <w:rFonts w:cs="Calibri"/>
          <w:sz w:val="20"/>
          <w:szCs w:val="20"/>
        </w:rPr>
        <w:tab/>
      </w:r>
      <w:r w:rsidR="00031CF1" w:rsidRPr="000F753F">
        <w:rPr>
          <w:rFonts w:cs="Calibri"/>
          <w:sz w:val="20"/>
          <w:szCs w:val="20"/>
        </w:rPr>
        <w:tab/>
      </w:r>
      <w:r w:rsidR="00031CF1" w:rsidRPr="000F753F">
        <w:rPr>
          <w:rFonts w:cs="Calibri"/>
          <w:sz w:val="20"/>
          <w:szCs w:val="20"/>
        </w:rPr>
        <w:tab/>
      </w:r>
      <w:r w:rsidR="00031CF1" w:rsidRPr="000F753F">
        <w:rPr>
          <w:rFonts w:cs="Calibri"/>
          <w:sz w:val="20"/>
          <w:szCs w:val="20"/>
        </w:rPr>
        <w:tab/>
      </w:r>
      <w:r w:rsidR="00031CF1" w:rsidRPr="000F753F">
        <w:rPr>
          <w:rFonts w:cs="Calibri"/>
          <w:sz w:val="20"/>
          <w:szCs w:val="20"/>
        </w:rPr>
        <w:tab/>
      </w:r>
      <w:r w:rsidR="00031CF1" w:rsidRPr="000F753F">
        <w:rPr>
          <w:rFonts w:cs="Calibri"/>
          <w:sz w:val="20"/>
          <w:szCs w:val="20"/>
        </w:rPr>
        <w:tab/>
        <w:t>pg.  2</w:t>
      </w:r>
      <w:r w:rsidR="00824C2C">
        <w:rPr>
          <w:rFonts w:cs="Calibri"/>
          <w:sz w:val="20"/>
          <w:szCs w:val="20"/>
        </w:rPr>
        <w:t>2,23,24</w:t>
      </w:r>
    </w:p>
    <w:p w14:paraId="6AEA2348" w14:textId="77777777" w:rsidR="00031CF1" w:rsidRPr="000F753F" w:rsidRDefault="00031CF1" w:rsidP="00D76774">
      <w:pPr>
        <w:suppressAutoHyphens w:val="0"/>
        <w:contextualSpacing/>
        <w:rPr>
          <w:rFonts w:cs="Calibri"/>
          <w:sz w:val="20"/>
          <w:szCs w:val="20"/>
        </w:rPr>
      </w:pPr>
    </w:p>
    <w:p w14:paraId="33587871" w14:textId="77777777" w:rsidR="00031CF1" w:rsidRPr="000F753F" w:rsidRDefault="00031CF1" w:rsidP="00D76774">
      <w:pPr>
        <w:suppressAutoHyphens w:val="0"/>
        <w:contextualSpacing/>
        <w:rPr>
          <w:rFonts w:cs="Calibri"/>
          <w:sz w:val="20"/>
          <w:szCs w:val="20"/>
        </w:rPr>
      </w:pPr>
      <w:r w:rsidRPr="000F753F">
        <w:rPr>
          <w:rFonts w:cs="Calibri"/>
          <w:sz w:val="20"/>
          <w:szCs w:val="20"/>
        </w:rPr>
        <w:t xml:space="preserve">Fundraising </w:t>
      </w:r>
      <w:r w:rsidR="00625F61">
        <w:rPr>
          <w:rFonts w:cs="Calibri"/>
          <w:sz w:val="20"/>
          <w:szCs w:val="20"/>
        </w:rPr>
        <w:t>R</w:t>
      </w:r>
      <w:r w:rsidR="00714E8C">
        <w:rPr>
          <w:rFonts w:cs="Calibri"/>
          <w:sz w:val="20"/>
          <w:szCs w:val="20"/>
        </w:rPr>
        <w:t xml:space="preserve">equest </w:t>
      </w:r>
      <w:r w:rsidR="00625F61">
        <w:rPr>
          <w:rFonts w:cs="Calibri"/>
          <w:sz w:val="20"/>
          <w:szCs w:val="20"/>
        </w:rPr>
        <w:t>F</w:t>
      </w:r>
      <w:r w:rsidRPr="000F753F">
        <w:rPr>
          <w:rFonts w:cs="Calibri"/>
          <w:sz w:val="20"/>
          <w:szCs w:val="20"/>
        </w:rPr>
        <w:t>orm</w:t>
      </w:r>
      <w:r w:rsidRPr="000F753F">
        <w:rPr>
          <w:rFonts w:cs="Calibri"/>
          <w:sz w:val="20"/>
          <w:szCs w:val="20"/>
        </w:rPr>
        <w:tab/>
      </w:r>
      <w:r w:rsidRPr="000F753F">
        <w:rPr>
          <w:rFonts w:cs="Calibri"/>
          <w:sz w:val="20"/>
          <w:szCs w:val="20"/>
        </w:rPr>
        <w:tab/>
      </w:r>
      <w:r w:rsidRPr="000F753F">
        <w:rPr>
          <w:rFonts w:cs="Calibri"/>
          <w:sz w:val="20"/>
          <w:szCs w:val="20"/>
        </w:rPr>
        <w:tab/>
      </w:r>
      <w:r w:rsidRPr="000F753F">
        <w:rPr>
          <w:rFonts w:cs="Calibri"/>
          <w:sz w:val="20"/>
          <w:szCs w:val="20"/>
        </w:rPr>
        <w:tab/>
      </w:r>
      <w:r w:rsidRPr="000F753F">
        <w:rPr>
          <w:rFonts w:cs="Calibri"/>
          <w:sz w:val="20"/>
          <w:szCs w:val="20"/>
        </w:rPr>
        <w:tab/>
      </w:r>
      <w:r w:rsidRPr="000F753F">
        <w:rPr>
          <w:rFonts w:cs="Calibri"/>
          <w:sz w:val="20"/>
          <w:szCs w:val="20"/>
        </w:rPr>
        <w:tab/>
      </w:r>
      <w:r w:rsidR="001F73CF" w:rsidRPr="000F753F">
        <w:rPr>
          <w:rFonts w:cs="Calibri"/>
          <w:sz w:val="20"/>
          <w:szCs w:val="20"/>
        </w:rPr>
        <w:tab/>
      </w:r>
      <w:r w:rsidR="00220EE6">
        <w:rPr>
          <w:rFonts w:cs="Calibri"/>
          <w:sz w:val="20"/>
          <w:szCs w:val="20"/>
        </w:rPr>
        <w:tab/>
        <w:t>pg. 2</w:t>
      </w:r>
      <w:r w:rsidR="00824C2C">
        <w:rPr>
          <w:rFonts w:cs="Calibri"/>
          <w:sz w:val="20"/>
          <w:szCs w:val="20"/>
        </w:rPr>
        <w:t>5</w:t>
      </w:r>
    </w:p>
    <w:p w14:paraId="6411677B" w14:textId="77777777" w:rsidR="00031CF1" w:rsidRPr="000F753F" w:rsidRDefault="00031CF1" w:rsidP="00D76774">
      <w:pPr>
        <w:suppressAutoHyphens w:val="0"/>
        <w:contextualSpacing/>
        <w:rPr>
          <w:rFonts w:cs="Calibri"/>
          <w:sz w:val="20"/>
          <w:szCs w:val="20"/>
        </w:rPr>
      </w:pPr>
    </w:p>
    <w:p w14:paraId="0ABBD11F" w14:textId="77777777" w:rsidR="00031CF1" w:rsidRPr="000F753F" w:rsidRDefault="00031CF1" w:rsidP="00D76774">
      <w:pPr>
        <w:suppressAutoHyphens w:val="0"/>
        <w:contextualSpacing/>
        <w:rPr>
          <w:rFonts w:cs="Calibri"/>
          <w:sz w:val="20"/>
          <w:szCs w:val="20"/>
        </w:rPr>
      </w:pPr>
      <w:r w:rsidRPr="000F753F">
        <w:rPr>
          <w:rFonts w:cs="Calibri"/>
          <w:sz w:val="20"/>
          <w:szCs w:val="20"/>
        </w:rPr>
        <w:t>Team Communic</w:t>
      </w:r>
      <w:r w:rsidR="00D66C1E">
        <w:rPr>
          <w:rFonts w:cs="Calibri"/>
          <w:sz w:val="20"/>
          <w:szCs w:val="20"/>
        </w:rPr>
        <w:t>a</w:t>
      </w:r>
      <w:r w:rsidRPr="000F753F">
        <w:rPr>
          <w:rFonts w:cs="Calibri"/>
          <w:sz w:val="20"/>
          <w:szCs w:val="20"/>
        </w:rPr>
        <w:t>tions/Ice Scheduling</w:t>
      </w:r>
      <w:r w:rsidR="000012CC">
        <w:rPr>
          <w:rFonts w:cs="Calibri"/>
          <w:sz w:val="20"/>
          <w:szCs w:val="20"/>
        </w:rPr>
        <w:t xml:space="preserve"> </w:t>
      </w:r>
      <w:r w:rsidR="000012CC">
        <w:rPr>
          <w:rFonts w:cs="Calibri"/>
          <w:sz w:val="20"/>
          <w:szCs w:val="20"/>
        </w:rPr>
        <w:tab/>
      </w:r>
      <w:r w:rsidR="000012CC">
        <w:rPr>
          <w:rFonts w:cs="Calibri"/>
          <w:sz w:val="20"/>
          <w:szCs w:val="20"/>
        </w:rPr>
        <w:tab/>
      </w:r>
      <w:r w:rsidR="001F73CF" w:rsidRPr="000F753F">
        <w:rPr>
          <w:rFonts w:cs="Calibri"/>
          <w:sz w:val="20"/>
          <w:szCs w:val="20"/>
        </w:rPr>
        <w:tab/>
      </w:r>
      <w:r w:rsidR="001F73CF" w:rsidRPr="000F753F">
        <w:rPr>
          <w:rFonts w:cs="Calibri"/>
          <w:sz w:val="20"/>
          <w:szCs w:val="20"/>
        </w:rPr>
        <w:tab/>
      </w:r>
      <w:r w:rsidR="001F73CF" w:rsidRPr="000F753F">
        <w:rPr>
          <w:rFonts w:cs="Calibri"/>
          <w:sz w:val="20"/>
          <w:szCs w:val="20"/>
        </w:rPr>
        <w:tab/>
      </w:r>
      <w:r w:rsidR="001F73CF" w:rsidRPr="000F753F">
        <w:rPr>
          <w:rFonts w:cs="Calibri"/>
          <w:sz w:val="20"/>
          <w:szCs w:val="20"/>
        </w:rPr>
        <w:tab/>
      </w:r>
      <w:r w:rsidR="00220EE6">
        <w:rPr>
          <w:rFonts w:cs="Calibri"/>
          <w:sz w:val="20"/>
          <w:szCs w:val="20"/>
        </w:rPr>
        <w:t>pg. 2</w:t>
      </w:r>
      <w:r w:rsidR="00824C2C">
        <w:rPr>
          <w:rFonts w:cs="Calibri"/>
          <w:sz w:val="20"/>
          <w:szCs w:val="20"/>
        </w:rPr>
        <w:t>6</w:t>
      </w:r>
    </w:p>
    <w:p w14:paraId="62525A44" w14:textId="77777777" w:rsidR="00031CF1" w:rsidRPr="000F753F" w:rsidRDefault="001F73CF" w:rsidP="00D76774">
      <w:pPr>
        <w:suppressAutoHyphens w:val="0"/>
        <w:contextualSpacing/>
        <w:rPr>
          <w:rFonts w:cs="Calibri"/>
          <w:sz w:val="20"/>
          <w:szCs w:val="20"/>
        </w:rPr>
      </w:pPr>
      <w:r w:rsidRPr="000F753F">
        <w:rPr>
          <w:rFonts w:cs="Calibri"/>
          <w:sz w:val="20"/>
          <w:szCs w:val="20"/>
        </w:rPr>
        <w:tab/>
      </w:r>
      <w:r w:rsidRPr="000F753F">
        <w:rPr>
          <w:rFonts w:cs="Calibri"/>
          <w:sz w:val="20"/>
          <w:szCs w:val="20"/>
        </w:rPr>
        <w:tab/>
      </w:r>
      <w:r w:rsidRPr="000F753F">
        <w:rPr>
          <w:rFonts w:cs="Calibri"/>
          <w:sz w:val="20"/>
          <w:szCs w:val="20"/>
        </w:rPr>
        <w:tab/>
      </w:r>
      <w:r w:rsidRPr="000F753F">
        <w:rPr>
          <w:rFonts w:cs="Calibri"/>
          <w:sz w:val="20"/>
          <w:szCs w:val="20"/>
        </w:rPr>
        <w:tab/>
      </w:r>
    </w:p>
    <w:p w14:paraId="0C5DD1E6" w14:textId="77777777" w:rsidR="00031CF1" w:rsidRDefault="00031CF1" w:rsidP="00D76774">
      <w:pPr>
        <w:suppressAutoHyphens w:val="0"/>
        <w:contextualSpacing/>
        <w:rPr>
          <w:rFonts w:cs="Calibri"/>
          <w:sz w:val="20"/>
          <w:szCs w:val="20"/>
        </w:rPr>
      </w:pPr>
      <w:r w:rsidRPr="000F753F">
        <w:rPr>
          <w:rFonts w:cs="Calibri"/>
          <w:sz w:val="20"/>
          <w:szCs w:val="20"/>
        </w:rPr>
        <w:t>Equipment/Uniforms</w:t>
      </w:r>
      <w:r w:rsidR="001F73CF" w:rsidRPr="000F753F">
        <w:rPr>
          <w:rFonts w:cs="Calibri"/>
          <w:sz w:val="20"/>
          <w:szCs w:val="20"/>
        </w:rPr>
        <w:tab/>
      </w:r>
      <w:r w:rsidR="001F73CF" w:rsidRPr="000F753F">
        <w:rPr>
          <w:rFonts w:cs="Calibri"/>
          <w:sz w:val="20"/>
          <w:szCs w:val="20"/>
        </w:rPr>
        <w:tab/>
      </w:r>
      <w:r w:rsidR="001F73CF" w:rsidRPr="000F753F">
        <w:rPr>
          <w:rFonts w:cs="Calibri"/>
          <w:sz w:val="20"/>
          <w:szCs w:val="20"/>
        </w:rPr>
        <w:tab/>
      </w:r>
      <w:r w:rsidR="001F73CF" w:rsidRPr="000F753F">
        <w:rPr>
          <w:rFonts w:cs="Calibri"/>
          <w:sz w:val="20"/>
          <w:szCs w:val="20"/>
        </w:rPr>
        <w:tab/>
      </w:r>
      <w:r w:rsidR="001F73CF" w:rsidRPr="000F753F">
        <w:rPr>
          <w:rFonts w:cs="Calibri"/>
          <w:sz w:val="20"/>
          <w:szCs w:val="20"/>
        </w:rPr>
        <w:tab/>
      </w:r>
      <w:r w:rsidR="001F73CF" w:rsidRPr="000F753F">
        <w:rPr>
          <w:rFonts w:cs="Calibri"/>
          <w:sz w:val="20"/>
          <w:szCs w:val="20"/>
        </w:rPr>
        <w:tab/>
      </w:r>
      <w:r w:rsidR="001F73CF" w:rsidRPr="000F753F">
        <w:rPr>
          <w:rFonts w:cs="Calibri"/>
          <w:sz w:val="20"/>
          <w:szCs w:val="20"/>
        </w:rPr>
        <w:tab/>
      </w:r>
      <w:r w:rsidR="001F73CF" w:rsidRPr="000F753F">
        <w:rPr>
          <w:rFonts w:cs="Calibri"/>
          <w:sz w:val="20"/>
          <w:szCs w:val="20"/>
        </w:rPr>
        <w:tab/>
      </w:r>
      <w:r w:rsidR="00220EE6">
        <w:rPr>
          <w:rFonts w:cs="Calibri"/>
          <w:sz w:val="20"/>
          <w:szCs w:val="20"/>
        </w:rPr>
        <w:t xml:space="preserve">pg. </w:t>
      </w:r>
      <w:r w:rsidR="00824C2C">
        <w:rPr>
          <w:rFonts w:cs="Calibri"/>
          <w:sz w:val="20"/>
          <w:szCs w:val="20"/>
        </w:rPr>
        <w:t>27</w:t>
      </w:r>
    </w:p>
    <w:p w14:paraId="064A2D50" w14:textId="77777777" w:rsidR="00800FD9" w:rsidRDefault="00800FD9" w:rsidP="00D76774">
      <w:pPr>
        <w:suppressAutoHyphens w:val="0"/>
        <w:contextualSpacing/>
        <w:rPr>
          <w:rFonts w:cs="Calibri"/>
          <w:sz w:val="20"/>
          <w:szCs w:val="20"/>
        </w:rPr>
      </w:pPr>
    </w:p>
    <w:p w14:paraId="66B917D9" w14:textId="77777777" w:rsidR="00800FD9" w:rsidRPr="000F753F" w:rsidRDefault="00800FD9" w:rsidP="00D76774">
      <w:pPr>
        <w:suppressAutoHyphens w:val="0"/>
        <w:contextualSpacing/>
        <w:rPr>
          <w:rFonts w:cs="Calibri"/>
          <w:sz w:val="20"/>
          <w:szCs w:val="20"/>
        </w:rPr>
      </w:pPr>
      <w:r>
        <w:rPr>
          <w:rFonts w:cs="Calibri"/>
          <w:sz w:val="20"/>
          <w:szCs w:val="20"/>
        </w:rPr>
        <w:t>Volunteer Cheques</w:t>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sidR="00824C2C">
        <w:rPr>
          <w:rFonts w:cs="Calibri"/>
          <w:sz w:val="20"/>
          <w:szCs w:val="20"/>
        </w:rPr>
        <w:t>pg. 28</w:t>
      </w:r>
    </w:p>
    <w:p w14:paraId="65D4CC1A" w14:textId="77777777" w:rsidR="004D1D33" w:rsidRDefault="004D1D33" w:rsidP="00D76774">
      <w:pPr>
        <w:suppressAutoHyphens w:val="0"/>
        <w:contextualSpacing/>
        <w:rPr>
          <w:rFonts w:cs="Calibri"/>
          <w:sz w:val="20"/>
          <w:szCs w:val="20"/>
        </w:rPr>
      </w:pPr>
    </w:p>
    <w:p w14:paraId="2FA6ED58" w14:textId="77777777" w:rsidR="00031CF1" w:rsidRPr="000F753F" w:rsidRDefault="000F753F" w:rsidP="00D76774">
      <w:pPr>
        <w:suppressAutoHyphens w:val="0"/>
        <w:contextualSpacing/>
        <w:rPr>
          <w:rFonts w:cs="Calibri"/>
          <w:sz w:val="20"/>
          <w:szCs w:val="20"/>
        </w:rPr>
      </w:pPr>
      <w:r w:rsidRPr="000F753F">
        <w:rPr>
          <w:rFonts w:cs="Calibri"/>
          <w:sz w:val="20"/>
          <w:szCs w:val="20"/>
        </w:rPr>
        <w:t>We</w:t>
      </w:r>
      <w:r w:rsidR="00800FD9">
        <w:rPr>
          <w:rFonts w:cs="Calibri"/>
          <w:sz w:val="20"/>
          <w:szCs w:val="20"/>
        </w:rPr>
        <w:t>bsite Consent Form</w:t>
      </w:r>
      <w:r w:rsidR="00800FD9">
        <w:rPr>
          <w:rFonts w:cs="Calibri"/>
          <w:sz w:val="20"/>
          <w:szCs w:val="20"/>
        </w:rPr>
        <w:tab/>
      </w:r>
      <w:r w:rsidR="00800FD9">
        <w:rPr>
          <w:rFonts w:cs="Calibri"/>
          <w:sz w:val="20"/>
          <w:szCs w:val="20"/>
        </w:rPr>
        <w:tab/>
      </w:r>
      <w:r w:rsidR="00800FD9">
        <w:rPr>
          <w:rFonts w:cs="Calibri"/>
          <w:sz w:val="20"/>
          <w:szCs w:val="20"/>
        </w:rPr>
        <w:tab/>
      </w:r>
      <w:r w:rsidR="00800FD9">
        <w:rPr>
          <w:rFonts w:cs="Calibri"/>
          <w:sz w:val="20"/>
          <w:szCs w:val="20"/>
        </w:rPr>
        <w:tab/>
      </w:r>
      <w:r w:rsidR="00800FD9">
        <w:rPr>
          <w:rFonts w:cs="Calibri"/>
          <w:sz w:val="20"/>
          <w:szCs w:val="20"/>
        </w:rPr>
        <w:tab/>
      </w:r>
      <w:r w:rsidR="00800FD9">
        <w:rPr>
          <w:rFonts w:cs="Calibri"/>
          <w:sz w:val="20"/>
          <w:szCs w:val="20"/>
        </w:rPr>
        <w:tab/>
      </w:r>
      <w:r w:rsidR="00800FD9">
        <w:rPr>
          <w:rFonts w:cs="Calibri"/>
          <w:sz w:val="20"/>
          <w:szCs w:val="20"/>
        </w:rPr>
        <w:tab/>
      </w:r>
      <w:r w:rsidR="00800FD9">
        <w:rPr>
          <w:rFonts w:cs="Calibri"/>
          <w:sz w:val="20"/>
          <w:szCs w:val="20"/>
        </w:rPr>
        <w:tab/>
      </w:r>
      <w:r w:rsidR="00824C2C">
        <w:rPr>
          <w:rFonts w:cs="Calibri"/>
          <w:sz w:val="20"/>
          <w:szCs w:val="20"/>
        </w:rPr>
        <w:t>pg. 29</w:t>
      </w:r>
      <w:r w:rsidRPr="000F753F">
        <w:rPr>
          <w:rFonts w:cs="Calibri"/>
          <w:sz w:val="20"/>
          <w:szCs w:val="20"/>
        </w:rPr>
        <w:tab/>
      </w:r>
    </w:p>
    <w:p w14:paraId="31EC1206" w14:textId="77777777" w:rsidR="00D867D0" w:rsidRDefault="00D867D0" w:rsidP="002D29FD">
      <w:pPr>
        <w:jc w:val="both"/>
        <w:rPr>
          <w:rFonts w:cs="Calibri"/>
          <w:b/>
          <w:bCs/>
          <w:color w:val="FF0000"/>
          <w:sz w:val="24"/>
          <w:szCs w:val="24"/>
        </w:rPr>
      </w:pPr>
    </w:p>
    <w:p w14:paraId="487C4DD7" w14:textId="77777777" w:rsidR="00D867D0" w:rsidRDefault="00D867D0" w:rsidP="002D29FD">
      <w:pPr>
        <w:jc w:val="both"/>
        <w:rPr>
          <w:rFonts w:cs="Calibri"/>
          <w:b/>
          <w:bCs/>
          <w:color w:val="FF0000"/>
          <w:sz w:val="24"/>
          <w:szCs w:val="24"/>
        </w:rPr>
      </w:pPr>
    </w:p>
    <w:p w14:paraId="63C30CE4" w14:textId="77777777" w:rsidR="00824C2C" w:rsidRDefault="00824C2C" w:rsidP="002D29FD">
      <w:pPr>
        <w:jc w:val="both"/>
        <w:rPr>
          <w:rFonts w:cs="Calibri"/>
          <w:b/>
          <w:bCs/>
          <w:color w:val="FF0000"/>
          <w:sz w:val="24"/>
          <w:szCs w:val="24"/>
        </w:rPr>
      </w:pPr>
    </w:p>
    <w:p w14:paraId="4CD27439" w14:textId="77777777" w:rsidR="00824C2C" w:rsidRDefault="00824C2C" w:rsidP="002D29FD">
      <w:pPr>
        <w:jc w:val="both"/>
        <w:rPr>
          <w:rFonts w:cs="Calibri"/>
          <w:b/>
          <w:bCs/>
          <w:color w:val="FF0000"/>
          <w:sz w:val="24"/>
          <w:szCs w:val="24"/>
        </w:rPr>
      </w:pPr>
    </w:p>
    <w:p w14:paraId="40C1900A" w14:textId="77777777" w:rsidR="00460139" w:rsidRDefault="003149A1" w:rsidP="002D29FD">
      <w:pPr>
        <w:jc w:val="both"/>
        <w:rPr>
          <w:rFonts w:cs="Calibri"/>
          <w:b/>
          <w:bCs/>
          <w:color w:val="FF0000"/>
          <w:sz w:val="24"/>
          <w:szCs w:val="24"/>
        </w:rPr>
      </w:pPr>
      <w:r>
        <w:rPr>
          <w:rFonts w:cs="Calibri"/>
          <w:b/>
          <w:bCs/>
          <w:color w:val="FF0000"/>
          <w:sz w:val="24"/>
          <w:szCs w:val="24"/>
        </w:rPr>
        <w:t xml:space="preserve">Part 1: </w:t>
      </w:r>
      <w:r w:rsidR="00460139" w:rsidRPr="006311CF">
        <w:rPr>
          <w:rFonts w:cs="Calibri"/>
          <w:b/>
          <w:bCs/>
          <w:color w:val="FF0000"/>
          <w:sz w:val="24"/>
          <w:szCs w:val="24"/>
        </w:rPr>
        <w:t>Year at a Glance</w:t>
      </w:r>
    </w:p>
    <w:p w14:paraId="5CBFA799" w14:textId="77777777" w:rsidR="00DD12E9" w:rsidRPr="006311CF" w:rsidRDefault="006C7192" w:rsidP="002D29FD">
      <w:pPr>
        <w:jc w:val="both"/>
        <w:rPr>
          <w:rFonts w:cs="Calibri"/>
          <w:b/>
          <w:bCs/>
          <w:color w:val="FF0000"/>
          <w:sz w:val="24"/>
          <w:szCs w:val="24"/>
        </w:rPr>
      </w:pPr>
      <w:r>
        <w:rPr>
          <w:rFonts w:cs="Calibri"/>
          <w:b/>
          <w:bCs/>
          <w:color w:val="FF0000"/>
          <w:sz w:val="24"/>
          <w:szCs w:val="24"/>
        </w:rPr>
        <w:t>One Parent to</w:t>
      </w:r>
      <w:r w:rsidR="00DD12E9">
        <w:rPr>
          <w:rFonts w:cs="Calibri"/>
          <w:b/>
          <w:bCs/>
          <w:color w:val="FF0000"/>
          <w:sz w:val="24"/>
          <w:szCs w:val="24"/>
        </w:rPr>
        <w:t xml:space="preserve"> complete </w:t>
      </w:r>
      <w:r w:rsidR="00717B7D">
        <w:rPr>
          <w:rFonts w:cs="Calibri"/>
          <w:b/>
          <w:bCs/>
          <w:color w:val="FF0000"/>
          <w:sz w:val="24"/>
          <w:szCs w:val="24"/>
        </w:rPr>
        <w:t>Respect in Sports</w:t>
      </w:r>
      <w:r>
        <w:rPr>
          <w:rFonts w:cs="Calibri"/>
          <w:b/>
          <w:bCs/>
          <w:color w:val="FF0000"/>
          <w:sz w:val="24"/>
          <w:szCs w:val="24"/>
        </w:rPr>
        <w:t xml:space="preserve"> on line</w:t>
      </w:r>
      <w:r w:rsidR="000471B2">
        <w:rPr>
          <w:rFonts w:cs="Calibri"/>
          <w:b/>
          <w:bCs/>
          <w:color w:val="FF0000"/>
          <w:sz w:val="24"/>
          <w:szCs w:val="24"/>
        </w:rPr>
        <w:t xml:space="preserve"> ( One Time only </w:t>
      </w:r>
      <w:r w:rsidR="00955E57">
        <w:rPr>
          <w:rFonts w:cs="Calibri"/>
          <w:b/>
          <w:bCs/>
          <w:color w:val="FF0000"/>
          <w:sz w:val="24"/>
          <w:szCs w:val="24"/>
        </w:rPr>
        <w:t>)</w:t>
      </w:r>
    </w:p>
    <w:p w14:paraId="3F8D7BDD" w14:textId="77777777" w:rsidR="00A55C53" w:rsidRPr="006311CF" w:rsidRDefault="00A55C53" w:rsidP="002D29FD">
      <w:pPr>
        <w:jc w:val="both"/>
        <w:rPr>
          <w:rFonts w:cs="Calibri"/>
          <w:b/>
          <w:bCs/>
          <w:color w:val="00B050"/>
          <w:sz w:val="20"/>
          <w:szCs w:val="20"/>
          <w:u w:val="single"/>
        </w:rPr>
      </w:pPr>
      <w:r w:rsidRPr="006311CF">
        <w:rPr>
          <w:rFonts w:cs="Calibri"/>
          <w:b/>
          <w:bCs/>
          <w:color w:val="00B050"/>
          <w:sz w:val="20"/>
          <w:szCs w:val="20"/>
          <w:u w:val="single"/>
        </w:rPr>
        <w:t>JUNE/JULY</w:t>
      </w:r>
      <w:r w:rsidR="00891810">
        <w:rPr>
          <w:rFonts w:cs="Calibri"/>
          <w:b/>
          <w:bCs/>
          <w:color w:val="00B050"/>
          <w:sz w:val="20"/>
          <w:szCs w:val="20"/>
          <w:u w:val="single"/>
        </w:rPr>
        <w:t>/AUGUST</w:t>
      </w:r>
      <w:r w:rsidRPr="006311CF">
        <w:rPr>
          <w:rFonts w:cs="Calibri"/>
          <w:b/>
          <w:bCs/>
          <w:color w:val="00B050"/>
          <w:sz w:val="20"/>
          <w:szCs w:val="20"/>
          <w:u w:val="single"/>
        </w:rPr>
        <w:t xml:space="preserve"> </w:t>
      </w:r>
    </w:p>
    <w:p w14:paraId="31D59A9D" w14:textId="77777777" w:rsidR="00A55C53" w:rsidRPr="000F753F" w:rsidRDefault="00A55C53" w:rsidP="009F35BE">
      <w:pPr>
        <w:numPr>
          <w:ilvl w:val="0"/>
          <w:numId w:val="22"/>
        </w:numPr>
        <w:jc w:val="both"/>
        <w:rPr>
          <w:rFonts w:cs="Calibri"/>
          <w:b/>
          <w:bCs/>
          <w:sz w:val="20"/>
          <w:szCs w:val="20"/>
          <w:u w:val="single"/>
        </w:rPr>
      </w:pPr>
      <w:r w:rsidRPr="000F753F">
        <w:rPr>
          <w:rFonts w:cs="Calibri"/>
          <w:bCs/>
          <w:sz w:val="20"/>
          <w:szCs w:val="20"/>
        </w:rPr>
        <w:t xml:space="preserve">Coaches selected for upcoming season and should review Coach/Manager Handbook </w:t>
      </w:r>
      <w:r w:rsidR="00563BA8" w:rsidRPr="000F753F">
        <w:rPr>
          <w:rFonts w:cs="Calibri"/>
          <w:bCs/>
          <w:sz w:val="20"/>
          <w:szCs w:val="20"/>
        </w:rPr>
        <w:t>on website.  It is YOUR responsibility to</w:t>
      </w:r>
      <w:r w:rsidR="00211452">
        <w:rPr>
          <w:rFonts w:cs="Calibri"/>
          <w:bCs/>
          <w:sz w:val="20"/>
          <w:szCs w:val="20"/>
        </w:rPr>
        <w:t xml:space="preserve"> </w:t>
      </w:r>
      <w:r w:rsidR="00563BA8" w:rsidRPr="000F753F">
        <w:rPr>
          <w:rFonts w:cs="Calibri"/>
          <w:bCs/>
          <w:sz w:val="20"/>
          <w:szCs w:val="20"/>
        </w:rPr>
        <w:t>ensure you have</w:t>
      </w:r>
      <w:r w:rsidRPr="000F753F">
        <w:rPr>
          <w:rFonts w:cs="Calibri"/>
          <w:bCs/>
          <w:sz w:val="20"/>
          <w:szCs w:val="20"/>
        </w:rPr>
        <w:t xml:space="preserve"> credentials ar</w:t>
      </w:r>
      <w:r w:rsidR="00891810">
        <w:rPr>
          <w:rFonts w:cs="Calibri"/>
          <w:bCs/>
          <w:sz w:val="20"/>
          <w:szCs w:val="20"/>
        </w:rPr>
        <w:t>e updated BEFORE the start of the season</w:t>
      </w:r>
      <w:r w:rsidR="00955E57">
        <w:rPr>
          <w:rFonts w:cs="Calibri"/>
          <w:bCs/>
          <w:sz w:val="20"/>
          <w:szCs w:val="20"/>
        </w:rPr>
        <w:t>,</w:t>
      </w:r>
      <w:r w:rsidR="00B604DE" w:rsidRPr="000F753F">
        <w:rPr>
          <w:rFonts w:cs="Calibri"/>
          <w:bCs/>
          <w:sz w:val="20"/>
          <w:szCs w:val="20"/>
          <w:vertAlign w:val="superscript"/>
        </w:rPr>
        <w:t xml:space="preserve"> </w:t>
      </w:r>
      <w:r w:rsidR="00B604DE" w:rsidRPr="000F753F">
        <w:rPr>
          <w:rFonts w:cs="Calibri"/>
          <w:bCs/>
          <w:sz w:val="20"/>
          <w:szCs w:val="20"/>
        </w:rPr>
        <w:t xml:space="preserve">and </w:t>
      </w:r>
      <w:r w:rsidR="00955E57">
        <w:rPr>
          <w:rFonts w:cs="Calibri"/>
          <w:bCs/>
          <w:sz w:val="20"/>
          <w:szCs w:val="20"/>
        </w:rPr>
        <w:t xml:space="preserve">that </w:t>
      </w:r>
      <w:r w:rsidR="00B604DE" w:rsidRPr="000F753F">
        <w:rPr>
          <w:rFonts w:cs="Calibri"/>
          <w:bCs/>
          <w:sz w:val="20"/>
          <w:szCs w:val="20"/>
        </w:rPr>
        <w:t>police</w:t>
      </w:r>
      <w:r w:rsidR="00955E57">
        <w:rPr>
          <w:rFonts w:cs="Calibri"/>
          <w:bCs/>
          <w:sz w:val="20"/>
          <w:szCs w:val="20"/>
        </w:rPr>
        <w:t>/Vulnerable Sector</w:t>
      </w:r>
      <w:r w:rsidR="00B604DE" w:rsidRPr="000F753F">
        <w:rPr>
          <w:rFonts w:cs="Calibri"/>
          <w:bCs/>
          <w:sz w:val="20"/>
          <w:szCs w:val="20"/>
        </w:rPr>
        <w:t xml:space="preserve"> checks are valid.</w:t>
      </w:r>
      <w:r w:rsidR="00882BA6" w:rsidRPr="000F753F">
        <w:rPr>
          <w:rFonts w:cs="Calibri"/>
          <w:bCs/>
          <w:sz w:val="20"/>
          <w:szCs w:val="20"/>
        </w:rPr>
        <w:t xml:space="preserve">  </w:t>
      </w:r>
      <w:r w:rsidR="00882BA6" w:rsidRPr="000F753F">
        <w:rPr>
          <w:rFonts w:cs="Calibri"/>
          <w:b/>
          <w:bCs/>
          <w:sz w:val="20"/>
          <w:szCs w:val="20"/>
        </w:rPr>
        <w:t>DO THIS</w:t>
      </w:r>
      <w:r w:rsidR="00211452">
        <w:rPr>
          <w:rFonts w:cs="Calibri"/>
          <w:b/>
          <w:bCs/>
          <w:sz w:val="20"/>
          <w:szCs w:val="20"/>
        </w:rPr>
        <w:t xml:space="preserve"> NOW.</w:t>
      </w:r>
      <w:r w:rsidR="00882BA6" w:rsidRPr="000F753F">
        <w:rPr>
          <w:rFonts w:cs="Calibri"/>
          <w:b/>
          <w:bCs/>
          <w:sz w:val="20"/>
          <w:szCs w:val="20"/>
        </w:rPr>
        <w:t xml:space="preserve"> DO NOT WAIT UNTIL THE SEASON STARTS.</w:t>
      </w:r>
    </w:p>
    <w:p w14:paraId="6A993DE4" w14:textId="77777777" w:rsidR="00A55C53" w:rsidRPr="000F753F" w:rsidRDefault="00A55C53" w:rsidP="009F35BE">
      <w:pPr>
        <w:numPr>
          <w:ilvl w:val="0"/>
          <w:numId w:val="22"/>
        </w:numPr>
        <w:jc w:val="both"/>
        <w:rPr>
          <w:rFonts w:cs="Calibri"/>
          <w:b/>
          <w:bCs/>
          <w:sz w:val="20"/>
          <w:szCs w:val="20"/>
          <w:u w:val="single"/>
        </w:rPr>
      </w:pPr>
      <w:r w:rsidRPr="000F753F">
        <w:rPr>
          <w:rFonts w:cs="Calibri"/>
          <w:bCs/>
          <w:sz w:val="20"/>
          <w:szCs w:val="20"/>
        </w:rPr>
        <w:t>Coaches to attend Coaches meeting, date and time TBA</w:t>
      </w:r>
      <w:r w:rsidR="00882BA6" w:rsidRPr="000F753F">
        <w:rPr>
          <w:rFonts w:cs="Calibri"/>
          <w:bCs/>
          <w:sz w:val="20"/>
          <w:szCs w:val="20"/>
        </w:rPr>
        <w:t xml:space="preserve"> (</w:t>
      </w:r>
      <w:r w:rsidR="00211452">
        <w:rPr>
          <w:rFonts w:cs="Calibri"/>
          <w:bCs/>
          <w:sz w:val="20"/>
          <w:szCs w:val="20"/>
        </w:rPr>
        <w:t>summer of current year</w:t>
      </w:r>
      <w:r w:rsidR="00882BA6" w:rsidRPr="000F753F">
        <w:rPr>
          <w:rFonts w:cs="Calibri"/>
          <w:bCs/>
          <w:sz w:val="20"/>
          <w:szCs w:val="20"/>
        </w:rPr>
        <w:t xml:space="preserve"> for </w:t>
      </w:r>
      <w:r w:rsidR="00A15D63">
        <w:rPr>
          <w:rFonts w:cs="Calibri"/>
          <w:bCs/>
          <w:sz w:val="20"/>
          <w:szCs w:val="20"/>
        </w:rPr>
        <w:t>all REP/AE and September</w:t>
      </w:r>
      <w:r w:rsidR="00882BA6" w:rsidRPr="000F753F">
        <w:rPr>
          <w:rFonts w:cs="Calibri"/>
          <w:bCs/>
          <w:sz w:val="20"/>
          <w:szCs w:val="20"/>
        </w:rPr>
        <w:t xml:space="preserve"> for remaining teams)</w:t>
      </w:r>
    </w:p>
    <w:p w14:paraId="13E85143" w14:textId="77777777" w:rsidR="00A55C53" w:rsidRPr="000F753F" w:rsidRDefault="00A55C53" w:rsidP="009F35BE">
      <w:pPr>
        <w:numPr>
          <w:ilvl w:val="0"/>
          <w:numId w:val="22"/>
        </w:numPr>
        <w:jc w:val="both"/>
        <w:rPr>
          <w:rFonts w:cs="Calibri"/>
          <w:b/>
          <w:bCs/>
          <w:sz w:val="20"/>
          <w:szCs w:val="20"/>
          <w:u w:val="single"/>
        </w:rPr>
      </w:pPr>
      <w:r w:rsidRPr="000F753F">
        <w:rPr>
          <w:rFonts w:cs="Calibri"/>
          <w:bCs/>
          <w:sz w:val="20"/>
          <w:szCs w:val="20"/>
        </w:rPr>
        <w:t>Contact PMHA webmaster to set up your team for upcoming season</w:t>
      </w:r>
      <w:r w:rsidR="00211452">
        <w:rPr>
          <w:rFonts w:cs="Calibri"/>
          <w:bCs/>
          <w:sz w:val="20"/>
          <w:szCs w:val="20"/>
        </w:rPr>
        <w:t xml:space="preserve"> (summer of current year</w:t>
      </w:r>
      <w:r w:rsidR="00882BA6" w:rsidRPr="000F753F">
        <w:rPr>
          <w:rFonts w:cs="Calibri"/>
          <w:bCs/>
          <w:sz w:val="20"/>
          <w:szCs w:val="20"/>
        </w:rPr>
        <w:t>)</w:t>
      </w:r>
    </w:p>
    <w:p w14:paraId="52822D5D" w14:textId="77777777" w:rsidR="00A55C53" w:rsidRPr="000F753F" w:rsidRDefault="00A55C53" w:rsidP="009F35BE">
      <w:pPr>
        <w:numPr>
          <w:ilvl w:val="0"/>
          <w:numId w:val="22"/>
        </w:numPr>
        <w:jc w:val="both"/>
        <w:rPr>
          <w:rFonts w:cs="Calibri"/>
          <w:b/>
          <w:bCs/>
          <w:sz w:val="20"/>
          <w:szCs w:val="20"/>
          <w:u w:val="single"/>
        </w:rPr>
      </w:pPr>
      <w:r w:rsidRPr="000F753F">
        <w:rPr>
          <w:rFonts w:cs="Calibri"/>
          <w:bCs/>
          <w:sz w:val="20"/>
          <w:szCs w:val="20"/>
        </w:rPr>
        <w:t xml:space="preserve">Tryouts to be announced on </w:t>
      </w:r>
      <w:r w:rsidRPr="000F753F">
        <w:rPr>
          <w:rFonts w:cs="Calibri"/>
          <w:bCs/>
          <w:sz w:val="20"/>
          <w:szCs w:val="20"/>
          <w:u w:val="single"/>
        </w:rPr>
        <w:t>PMHA website</w:t>
      </w:r>
      <w:r w:rsidR="00176971" w:rsidRPr="000F753F">
        <w:rPr>
          <w:rFonts w:cs="Calibri"/>
          <w:bCs/>
          <w:sz w:val="20"/>
          <w:szCs w:val="20"/>
          <w:u w:val="single"/>
        </w:rPr>
        <w:t xml:space="preserve"> @ </w:t>
      </w:r>
      <w:r w:rsidR="00176971" w:rsidRPr="000F753F">
        <w:rPr>
          <w:rFonts w:cs="Calibri"/>
          <w:bCs/>
          <w:sz w:val="20"/>
          <w:szCs w:val="20"/>
        </w:rPr>
        <w:t xml:space="preserve"> </w:t>
      </w:r>
      <w:hyperlink r:id="rId9" w:history="1">
        <w:r w:rsidR="00176971" w:rsidRPr="000F753F">
          <w:rPr>
            <w:rStyle w:val="Hyperlink"/>
            <w:rFonts w:cs="Calibri"/>
            <w:b/>
            <w:bCs/>
            <w:dstrike w:val="0"/>
            <w:color w:val="auto"/>
            <w:sz w:val="20"/>
            <w:szCs w:val="20"/>
          </w:rPr>
          <w:t>www.petroliaminorhockey.com</w:t>
        </w:r>
      </w:hyperlink>
      <w:r w:rsidR="00882BA6" w:rsidRPr="000F753F">
        <w:rPr>
          <w:rFonts w:cs="Calibri"/>
          <w:b/>
          <w:bCs/>
          <w:sz w:val="20"/>
          <w:szCs w:val="20"/>
        </w:rPr>
        <w:t xml:space="preserve">  (last two weeks of August)</w:t>
      </w:r>
    </w:p>
    <w:p w14:paraId="67132133" w14:textId="77777777" w:rsidR="00AE0933" w:rsidRPr="000F753F" w:rsidRDefault="00AE0933" w:rsidP="00211452">
      <w:pPr>
        <w:suppressAutoHyphens w:val="0"/>
        <w:contextualSpacing/>
        <w:rPr>
          <w:rFonts w:cs="Calibri"/>
          <w:b/>
          <w:sz w:val="20"/>
          <w:szCs w:val="20"/>
        </w:rPr>
      </w:pPr>
      <w:r w:rsidRPr="000F753F">
        <w:rPr>
          <w:rFonts w:cs="Calibri"/>
          <w:b/>
          <w:sz w:val="20"/>
          <w:szCs w:val="20"/>
        </w:rPr>
        <w:t>Resources:</w:t>
      </w:r>
      <w:r w:rsidRPr="000F753F">
        <w:rPr>
          <w:rFonts w:cs="Calibri"/>
          <w:sz w:val="20"/>
          <w:szCs w:val="20"/>
        </w:rPr>
        <w:t xml:space="preserve">  </w:t>
      </w:r>
      <w:r w:rsidRPr="000F753F">
        <w:rPr>
          <w:rFonts w:cs="Calibri"/>
          <w:b/>
          <w:sz w:val="20"/>
          <w:szCs w:val="20"/>
        </w:rPr>
        <w:t>Minor Hockey Development (</w:t>
      </w:r>
      <w:hyperlink r:id="rId10" w:history="1">
        <w:r w:rsidRPr="000F753F">
          <w:rPr>
            <w:rStyle w:val="Hyperlink"/>
            <w:rFonts w:cs="Calibri"/>
            <w:b/>
            <w:dstrike w:val="0"/>
            <w:color w:val="auto"/>
            <w:sz w:val="20"/>
            <w:szCs w:val="20"/>
          </w:rPr>
          <w:t>www.omha.net</w:t>
        </w:r>
      </w:hyperlink>
      <w:r w:rsidRPr="000F753F">
        <w:rPr>
          <w:rFonts w:cs="Calibri"/>
          <w:b/>
          <w:sz w:val="20"/>
          <w:szCs w:val="20"/>
        </w:rPr>
        <w:t xml:space="preserve"> and click on Developmental programs on the left and then Co</w:t>
      </w:r>
      <w:r w:rsidR="00211452">
        <w:rPr>
          <w:rFonts w:cs="Calibri"/>
          <w:b/>
          <w:sz w:val="20"/>
          <w:szCs w:val="20"/>
        </w:rPr>
        <w:t xml:space="preserve">aches, Downloads and Resources). </w:t>
      </w:r>
      <w:r w:rsidRPr="000F753F">
        <w:rPr>
          <w:rFonts w:cs="Calibri"/>
          <w:sz w:val="20"/>
          <w:szCs w:val="20"/>
        </w:rPr>
        <w:t xml:space="preserve">Please visit this site and download forms that will be of assistance to you during tryouts and throughout the season. These forms can assist your yearly plans, communications with players/parents and objective skills analysis. </w:t>
      </w:r>
      <w:r w:rsidRPr="000F753F">
        <w:rPr>
          <w:rFonts w:cs="Calibri"/>
          <w:b/>
          <w:sz w:val="20"/>
          <w:szCs w:val="20"/>
        </w:rPr>
        <w:t xml:space="preserve">This information is also available at </w:t>
      </w:r>
      <w:hyperlink r:id="rId11" w:history="1">
        <w:r w:rsidRPr="000F753F">
          <w:rPr>
            <w:rStyle w:val="Hyperlink"/>
            <w:rFonts w:cs="Calibri"/>
            <w:b/>
            <w:dstrike w:val="0"/>
            <w:color w:val="auto"/>
            <w:sz w:val="20"/>
            <w:szCs w:val="20"/>
          </w:rPr>
          <w:t>www.petroliaminorhockey.com</w:t>
        </w:r>
      </w:hyperlink>
      <w:r w:rsidRPr="000F753F">
        <w:rPr>
          <w:rFonts w:cs="Calibri"/>
          <w:b/>
          <w:sz w:val="20"/>
          <w:szCs w:val="20"/>
        </w:rPr>
        <w:t>, under the libraries section and/or coaches tab.</w:t>
      </w:r>
    </w:p>
    <w:p w14:paraId="63ED8841" w14:textId="77777777" w:rsidR="00AE0933" w:rsidRPr="000F753F" w:rsidRDefault="00AE0933" w:rsidP="009F35BE">
      <w:pPr>
        <w:pStyle w:val="ListParagraph"/>
        <w:numPr>
          <w:ilvl w:val="0"/>
          <w:numId w:val="19"/>
        </w:numPr>
        <w:suppressAutoHyphens w:val="0"/>
        <w:contextualSpacing/>
        <w:rPr>
          <w:rFonts w:cs="Calibri"/>
          <w:b/>
          <w:sz w:val="20"/>
          <w:szCs w:val="20"/>
        </w:rPr>
      </w:pPr>
      <w:r w:rsidRPr="000F753F">
        <w:rPr>
          <w:rFonts w:cs="Calibri"/>
          <w:sz w:val="20"/>
          <w:szCs w:val="20"/>
        </w:rPr>
        <w:t>Divisional Core skills</w:t>
      </w:r>
    </w:p>
    <w:p w14:paraId="2A910094" w14:textId="77777777" w:rsidR="00AE0933" w:rsidRPr="000F753F" w:rsidRDefault="00AE0933" w:rsidP="009F35BE">
      <w:pPr>
        <w:pStyle w:val="ListParagraph"/>
        <w:numPr>
          <w:ilvl w:val="0"/>
          <w:numId w:val="19"/>
        </w:numPr>
        <w:suppressAutoHyphens w:val="0"/>
        <w:contextualSpacing/>
        <w:rPr>
          <w:rFonts w:cs="Calibri"/>
          <w:b/>
          <w:sz w:val="20"/>
          <w:szCs w:val="20"/>
        </w:rPr>
      </w:pPr>
      <w:r w:rsidRPr="000F753F">
        <w:rPr>
          <w:rFonts w:cs="Calibri"/>
          <w:sz w:val="20"/>
          <w:szCs w:val="20"/>
        </w:rPr>
        <w:t>Player evaluations and goaltender evaluations</w:t>
      </w:r>
    </w:p>
    <w:p w14:paraId="17CFF4E0" w14:textId="77777777" w:rsidR="00AE0933" w:rsidRPr="000F753F" w:rsidRDefault="00AE0933" w:rsidP="009F35BE">
      <w:pPr>
        <w:pStyle w:val="ListParagraph"/>
        <w:numPr>
          <w:ilvl w:val="0"/>
          <w:numId w:val="19"/>
        </w:numPr>
        <w:suppressAutoHyphens w:val="0"/>
        <w:contextualSpacing/>
        <w:rPr>
          <w:rFonts w:cs="Calibri"/>
          <w:b/>
          <w:sz w:val="20"/>
          <w:szCs w:val="20"/>
        </w:rPr>
      </w:pPr>
      <w:r w:rsidRPr="000F753F">
        <w:rPr>
          <w:rFonts w:cs="Calibri"/>
          <w:sz w:val="20"/>
          <w:szCs w:val="20"/>
        </w:rPr>
        <w:t>Player rankings</w:t>
      </w:r>
    </w:p>
    <w:p w14:paraId="1FF1F750" w14:textId="77777777" w:rsidR="00AE0933" w:rsidRPr="000F753F" w:rsidRDefault="00AE0933" w:rsidP="009F35BE">
      <w:pPr>
        <w:pStyle w:val="ListParagraph"/>
        <w:numPr>
          <w:ilvl w:val="0"/>
          <w:numId w:val="19"/>
        </w:numPr>
        <w:suppressAutoHyphens w:val="0"/>
        <w:contextualSpacing/>
        <w:rPr>
          <w:rFonts w:cs="Calibri"/>
          <w:b/>
          <w:sz w:val="20"/>
          <w:szCs w:val="20"/>
        </w:rPr>
      </w:pPr>
      <w:r w:rsidRPr="000F753F">
        <w:rPr>
          <w:rFonts w:cs="Calibri"/>
          <w:sz w:val="20"/>
          <w:szCs w:val="20"/>
        </w:rPr>
        <w:t>Practice plans and drills</w:t>
      </w:r>
    </w:p>
    <w:p w14:paraId="20A98BE9" w14:textId="77777777" w:rsidR="00AE0933" w:rsidRPr="000F753F" w:rsidRDefault="00AE0933" w:rsidP="00AE0933">
      <w:pPr>
        <w:pStyle w:val="ListParagraph"/>
        <w:suppressAutoHyphens w:val="0"/>
        <w:ind w:left="1429"/>
        <w:contextualSpacing/>
        <w:rPr>
          <w:rFonts w:cs="Calibri"/>
          <w:b/>
          <w:sz w:val="20"/>
          <w:szCs w:val="20"/>
        </w:rPr>
      </w:pPr>
    </w:p>
    <w:p w14:paraId="236926F0" w14:textId="77777777" w:rsidR="00AE0933" w:rsidRPr="000F753F" w:rsidRDefault="00AE0933" w:rsidP="00AE0933">
      <w:pPr>
        <w:pStyle w:val="ListParagraph"/>
        <w:suppressAutoHyphens w:val="0"/>
        <w:ind w:left="709"/>
        <w:contextualSpacing/>
        <w:rPr>
          <w:rFonts w:cs="Calibri"/>
          <w:b/>
          <w:sz w:val="20"/>
          <w:szCs w:val="20"/>
        </w:rPr>
      </w:pPr>
      <w:r w:rsidRPr="000F753F">
        <w:rPr>
          <w:rFonts w:cs="Calibri"/>
          <w:b/>
          <w:sz w:val="20"/>
          <w:szCs w:val="20"/>
        </w:rPr>
        <w:t>Goaltender information (available online at</w:t>
      </w:r>
      <w:r w:rsidRPr="000F753F">
        <w:rPr>
          <w:rFonts w:cs="Calibri"/>
          <w:sz w:val="20"/>
          <w:szCs w:val="20"/>
        </w:rPr>
        <w:t xml:space="preserve"> </w:t>
      </w:r>
      <w:r w:rsidRPr="000F753F">
        <w:rPr>
          <w:rFonts w:cs="Calibri"/>
          <w:b/>
          <w:sz w:val="20"/>
          <w:szCs w:val="20"/>
        </w:rPr>
        <w:t xml:space="preserve">www.omha.net and click on Developmental programs and then Coaches, Downloads and Resources).  Resource manual also at </w:t>
      </w:r>
      <w:hyperlink r:id="rId12" w:history="1">
        <w:r w:rsidRPr="000F753F">
          <w:rPr>
            <w:rStyle w:val="Hyperlink"/>
            <w:rFonts w:cs="Calibri"/>
            <w:b/>
            <w:dstrike w:val="0"/>
            <w:color w:val="auto"/>
            <w:sz w:val="20"/>
            <w:szCs w:val="20"/>
          </w:rPr>
          <w:t>www.petroliaminorhockey.com</w:t>
        </w:r>
      </w:hyperlink>
      <w:r w:rsidRPr="000F753F">
        <w:rPr>
          <w:rFonts w:cs="Calibri"/>
          <w:b/>
          <w:sz w:val="20"/>
          <w:szCs w:val="20"/>
        </w:rPr>
        <w:t>, under the libraries section.</w:t>
      </w:r>
    </w:p>
    <w:p w14:paraId="14078EFF" w14:textId="77777777" w:rsidR="00211452" w:rsidRDefault="00211452" w:rsidP="00211452">
      <w:pPr>
        <w:pStyle w:val="ListParagraph"/>
        <w:suppressAutoHyphens w:val="0"/>
        <w:ind w:left="0"/>
        <w:contextualSpacing/>
        <w:rPr>
          <w:rFonts w:cs="Calibri"/>
          <w:sz w:val="20"/>
          <w:szCs w:val="20"/>
        </w:rPr>
      </w:pPr>
    </w:p>
    <w:p w14:paraId="01057CE5" w14:textId="77777777" w:rsidR="00AE0933" w:rsidRPr="000F753F" w:rsidRDefault="00AE0933" w:rsidP="009F35BE">
      <w:pPr>
        <w:pStyle w:val="ListParagraph"/>
        <w:numPr>
          <w:ilvl w:val="0"/>
          <w:numId w:val="40"/>
        </w:numPr>
        <w:suppressAutoHyphens w:val="0"/>
        <w:contextualSpacing/>
        <w:rPr>
          <w:rFonts w:cs="Calibri"/>
          <w:b/>
          <w:sz w:val="20"/>
          <w:szCs w:val="20"/>
        </w:rPr>
      </w:pPr>
      <w:r w:rsidRPr="000F753F">
        <w:rPr>
          <w:rFonts w:cs="Calibri"/>
          <w:sz w:val="20"/>
          <w:szCs w:val="20"/>
        </w:rPr>
        <w:t>Manual (Hockey Canada)</w:t>
      </w:r>
    </w:p>
    <w:p w14:paraId="4A950FC5" w14:textId="77777777" w:rsidR="00AE0933" w:rsidRPr="000F753F" w:rsidRDefault="00AE0933" w:rsidP="009F35BE">
      <w:pPr>
        <w:pStyle w:val="ListParagraph"/>
        <w:numPr>
          <w:ilvl w:val="0"/>
          <w:numId w:val="40"/>
        </w:numPr>
        <w:suppressAutoHyphens w:val="0"/>
        <w:contextualSpacing/>
        <w:rPr>
          <w:rFonts w:cs="Calibri"/>
          <w:sz w:val="20"/>
          <w:szCs w:val="20"/>
        </w:rPr>
      </w:pPr>
      <w:r w:rsidRPr="000F753F">
        <w:rPr>
          <w:rFonts w:cs="Calibri"/>
          <w:sz w:val="20"/>
          <w:szCs w:val="20"/>
        </w:rPr>
        <w:t>Evaluation-Overview and Forms</w:t>
      </w:r>
    </w:p>
    <w:p w14:paraId="538AC358" w14:textId="77777777" w:rsidR="00AE0933" w:rsidRPr="000F753F" w:rsidRDefault="00AE0933" w:rsidP="009F35BE">
      <w:pPr>
        <w:pStyle w:val="ListParagraph"/>
        <w:numPr>
          <w:ilvl w:val="0"/>
          <w:numId w:val="40"/>
        </w:numPr>
        <w:suppressAutoHyphens w:val="0"/>
        <w:contextualSpacing/>
        <w:rPr>
          <w:rFonts w:cs="Calibri"/>
          <w:sz w:val="20"/>
          <w:szCs w:val="20"/>
        </w:rPr>
      </w:pPr>
      <w:r w:rsidRPr="000F753F">
        <w:rPr>
          <w:rFonts w:cs="Calibri"/>
          <w:sz w:val="20"/>
          <w:szCs w:val="20"/>
        </w:rPr>
        <w:t>25 Simple Goalie Drills</w:t>
      </w:r>
    </w:p>
    <w:p w14:paraId="0D74F6EA" w14:textId="77777777" w:rsidR="00AE0933" w:rsidRPr="000F753F" w:rsidRDefault="00AE0933" w:rsidP="009F35BE">
      <w:pPr>
        <w:pStyle w:val="ListParagraph"/>
        <w:numPr>
          <w:ilvl w:val="0"/>
          <w:numId w:val="40"/>
        </w:numPr>
        <w:suppressAutoHyphens w:val="0"/>
        <w:contextualSpacing/>
        <w:jc w:val="both"/>
        <w:rPr>
          <w:sz w:val="20"/>
          <w:szCs w:val="20"/>
        </w:rPr>
      </w:pPr>
      <w:r w:rsidRPr="000F753F">
        <w:rPr>
          <w:rFonts w:cs="Calibri"/>
          <w:sz w:val="20"/>
          <w:szCs w:val="20"/>
        </w:rPr>
        <w:t>Yearly Developmental Plan</w:t>
      </w:r>
    </w:p>
    <w:p w14:paraId="5B3130B8" w14:textId="77777777" w:rsidR="00B604DE" w:rsidRDefault="0001275F" w:rsidP="00B604DE">
      <w:pPr>
        <w:autoSpaceDE w:val="0"/>
        <w:autoSpaceDN w:val="0"/>
        <w:adjustRightInd w:val="0"/>
        <w:jc w:val="both"/>
        <w:rPr>
          <w:rFonts w:cs="Calibri"/>
          <w:b/>
          <w:bCs/>
          <w:color w:val="00B050"/>
          <w:sz w:val="20"/>
          <w:szCs w:val="20"/>
        </w:rPr>
      </w:pPr>
      <w:r>
        <w:rPr>
          <w:rFonts w:cs="Calibri"/>
          <w:b/>
          <w:bCs/>
          <w:color w:val="00B050"/>
          <w:sz w:val="20"/>
          <w:szCs w:val="20"/>
          <w:u w:val="single"/>
        </w:rPr>
        <w:br w:type="page"/>
      </w:r>
      <w:r w:rsidR="00460139" w:rsidRPr="006311CF">
        <w:rPr>
          <w:rFonts w:cs="Calibri"/>
          <w:b/>
          <w:bCs/>
          <w:color w:val="00B050"/>
          <w:sz w:val="20"/>
          <w:szCs w:val="20"/>
          <w:u w:val="single"/>
        </w:rPr>
        <w:t>AUGUST</w:t>
      </w:r>
      <w:r w:rsidR="00460139" w:rsidRPr="006311CF">
        <w:rPr>
          <w:rFonts w:cs="Calibri"/>
          <w:b/>
          <w:bCs/>
          <w:color w:val="00B050"/>
          <w:sz w:val="20"/>
          <w:szCs w:val="20"/>
        </w:rPr>
        <w:t xml:space="preserve"> </w:t>
      </w:r>
    </w:p>
    <w:p w14:paraId="0926E827" w14:textId="77777777" w:rsidR="007B589D" w:rsidRPr="007B589D" w:rsidRDefault="007B589D" w:rsidP="00B604DE">
      <w:pPr>
        <w:autoSpaceDE w:val="0"/>
        <w:autoSpaceDN w:val="0"/>
        <w:adjustRightInd w:val="0"/>
        <w:jc w:val="both"/>
        <w:rPr>
          <w:rFonts w:cs="Calibri"/>
          <w:b/>
          <w:bCs/>
          <w:color w:val="FF0000"/>
          <w:sz w:val="24"/>
          <w:szCs w:val="24"/>
        </w:rPr>
      </w:pPr>
      <w:r>
        <w:rPr>
          <w:rFonts w:cs="Calibri"/>
          <w:b/>
          <w:bCs/>
          <w:color w:val="00B050"/>
          <w:sz w:val="20"/>
          <w:szCs w:val="20"/>
        </w:rPr>
        <w:t xml:space="preserve">        </w:t>
      </w:r>
      <w:r w:rsidRPr="007B589D">
        <w:rPr>
          <w:rFonts w:cs="Calibri"/>
          <w:b/>
          <w:bCs/>
          <w:color w:val="FF0000"/>
          <w:sz w:val="24"/>
          <w:szCs w:val="24"/>
        </w:rPr>
        <w:t>Players have completed Concussion base line Asses</w:t>
      </w:r>
      <w:r>
        <w:rPr>
          <w:rFonts w:cs="Calibri"/>
          <w:b/>
          <w:bCs/>
          <w:color w:val="FF0000"/>
          <w:sz w:val="24"/>
          <w:szCs w:val="24"/>
        </w:rPr>
        <w:t>s</w:t>
      </w:r>
      <w:r w:rsidRPr="007B589D">
        <w:rPr>
          <w:rFonts w:cs="Calibri"/>
          <w:b/>
          <w:bCs/>
          <w:color w:val="FF0000"/>
          <w:sz w:val="24"/>
          <w:szCs w:val="24"/>
        </w:rPr>
        <w:t>ment</w:t>
      </w:r>
    </w:p>
    <w:p w14:paraId="34A4C376" w14:textId="77777777" w:rsidR="000C4851" w:rsidRPr="000F753F" w:rsidRDefault="000C4851" w:rsidP="009F35BE">
      <w:pPr>
        <w:numPr>
          <w:ilvl w:val="0"/>
          <w:numId w:val="25"/>
        </w:numPr>
        <w:autoSpaceDE w:val="0"/>
        <w:autoSpaceDN w:val="0"/>
        <w:adjustRightInd w:val="0"/>
        <w:jc w:val="both"/>
        <w:rPr>
          <w:rFonts w:cs="Calibri"/>
          <w:b/>
          <w:bCs/>
          <w:sz w:val="20"/>
          <w:szCs w:val="20"/>
        </w:rPr>
      </w:pPr>
      <w:r w:rsidRPr="000F753F">
        <w:rPr>
          <w:rFonts w:cs="Calibri"/>
          <w:b/>
          <w:bCs/>
          <w:sz w:val="20"/>
          <w:szCs w:val="20"/>
        </w:rPr>
        <w:t>Coaching/trainer certification expires August 31</w:t>
      </w:r>
      <w:r w:rsidRPr="000F753F">
        <w:rPr>
          <w:rFonts w:cs="Calibri"/>
          <w:b/>
          <w:bCs/>
          <w:sz w:val="20"/>
          <w:szCs w:val="20"/>
          <w:vertAlign w:val="superscript"/>
        </w:rPr>
        <w:t>st</w:t>
      </w:r>
      <w:r w:rsidRPr="000F753F">
        <w:rPr>
          <w:rFonts w:cs="Calibri"/>
          <w:b/>
          <w:bCs/>
          <w:sz w:val="20"/>
          <w:szCs w:val="20"/>
        </w:rPr>
        <w:t xml:space="preserve">, it is YOUR responsibility to have all credentials in place BEFORE the season starts.  See </w:t>
      </w:r>
      <w:hyperlink r:id="rId13" w:history="1">
        <w:r w:rsidRPr="000F753F">
          <w:rPr>
            <w:rStyle w:val="Hyperlink"/>
            <w:rFonts w:cs="Calibri"/>
            <w:b/>
            <w:bCs/>
            <w:dstrike w:val="0"/>
            <w:color w:val="auto"/>
            <w:sz w:val="20"/>
            <w:szCs w:val="20"/>
          </w:rPr>
          <w:t>www.omha.net</w:t>
        </w:r>
      </w:hyperlink>
      <w:r w:rsidRPr="000F753F">
        <w:rPr>
          <w:rFonts w:cs="Calibri"/>
          <w:b/>
          <w:bCs/>
          <w:sz w:val="20"/>
          <w:szCs w:val="20"/>
        </w:rPr>
        <w:t xml:space="preserve"> for list of clinics.</w:t>
      </w:r>
    </w:p>
    <w:p w14:paraId="2FEB4E8D" w14:textId="77777777" w:rsidR="000C4851" w:rsidRPr="000F753F" w:rsidRDefault="000C4851" w:rsidP="009F35BE">
      <w:pPr>
        <w:numPr>
          <w:ilvl w:val="0"/>
          <w:numId w:val="25"/>
        </w:numPr>
        <w:autoSpaceDE w:val="0"/>
        <w:autoSpaceDN w:val="0"/>
        <w:adjustRightInd w:val="0"/>
        <w:jc w:val="both"/>
        <w:rPr>
          <w:rFonts w:cs="Calibri"/>
          <w:b/>
          <w:bCs/>
          <w:sz w:val="20"/>
          <w:szCs w:val="20"/>
        </w:rPr>
      </w:pPr>
      <w:r w:rsidRPr="000F753F">
        <w:rPr>
          <w:rFonts w:cs="Calibri"/>
          <w:bCs/>
          <w:sz w:val="20"/>
          <w:szCs w:val="20"/>
        </w:rPr>
        <w:t>Bench Staff police checks must be completed an</w:t>
      </w:r>
      <w:r w:rsidR="001E3375">
        <w:rPr>
          <w:rFonts w:cs="Calibri"/>
          <w:bCs/>
          <w:sz w:val="20"/>
          <w:szCs w:val="20"/>
        </w:rPr>
        <w:t>d returned to PMHA in October</w:t>
      </w:r>
      <w:r w:rsidRPr="000F753F">
        <w:rPr>
          <w:rFonts w:cs="Calibri"/>
          <w:bCs/>
          <w:sz w:val="20"/>
          <w:szCs w:val="20"/>
        </w:rPr>
        <w:t xml:space="preserve"> or you will not be on the bench.</w:t>
      </w:r>
      <w:r w:rsidR="00C143FE" w:rsidRPr="000F753F">
        <w:rPr>
          <w:rFonts w:cs="Calibri"/>
          <w:bCs/>
          <w:sz w:val="20"/>
          <w:szCs w:val="20"/>
        </w:rPr>
        <w:t xml:space="preserve">  </w:t>
      </w:r>
      <w:r w:rsidR="00C143FE" w:rsidRPr="000F753F">
        <w:rPr>
          <w:rFonts w:cs="Calibri"/>
          <w:b/>
          <w:bCs/>
          <w:sz w:val="20"/>
          <w:szCs w:val="20"/>
        </w:rPr>
        <w:t>Police check forms/letters and instructions on PMHA website.</w:t>
      </w:r>
    </w:p>
    <w:p w14:paraId="7131320A" w14:textId="77777777" w:rsidR="000C4851" w:rsidRPr="000F753F" w:rsidRDefault="000C4851" w:rsidP="009F35BE">
      <w:pPr>
        <w:numPr>
          <w:ilvl w:val="0"/>
          <w:numId w:val="25"/>
        </w:numPr>
        <w:autoSpaceDE w:val="0"/>
        <w:autoSpaceDN w:val="0"/>
        <w:adjustRightInd w:val="0"/>
        <w:jc w:val="both"/>
        <w:rPr>
          <w:rFonts w:cs="Calibri"/>
          <w:b/>
          <w:bCs/>
          <w:sz w:val="20"/>
          <w:szCs w:val="20"/>
        </w:rPr>
      </w:pPr>
      <w:r w:rsidRPr="000F753F">
        <w:rPr>
          <w:rFonts w:cs="Calibri"/>
          <w:bCs/>
          <w:sz w:val="20"/>
          <w:szCs w:val="20"/>
        </w:rPr>
        <w:t>Tryout schedule posted on PMHA website</w:t>
      </w:r>
      <w:r w:rsidR="00C143FE" w:rsidRPr="000F753F">
        <w:rPr>
          <w:rFonts w:cs="Calibri"/>
          <w:bCs/>
          <w:sz w:val="20"/>
          <w:szCs w:val="20"/>
        </w:rPr>
        <w:t xml:space="preserve"> </w:t>
      </w:r>
      <w:r w:rsidR="00C143FE" w:rsidRPr="000F753F">
        <w:rPr>
          <w:rFonts w:cs="Calibri"/>
          <w:b/>
          <w:bCs/>
          <w:sz w:val="20"/>
          <w:szCs w:val="20"/>
        </w:rPr>
        <w:t xml:space="preserve">(players cannot be on ice without signed </w:t>
      </w:r>
      <w:r w:rsidR="001E3375">
        <w:rPr>
          <w:rFonts w:cs="Calibri"/>
          <w:b/>
          <w:bCs/>
          <w:sz w:val="20"/>
          <w:szCs w:val="20"/>
        </w:rPr>
        <w:t>Tryout Letter</w:t>
      </w:r>
      <w:r w:rsidR="00C143FE" w:rsidRPr="000F753F">
        <w:rPr>
          <w:rFonts w:cs="Calibri"/>
          <w:b/>
          <w:bCs/>
          <w:sz w:val="20"/>
          <w:szCs w:val="20"/>
        </w:rPr>
        <w:t>)</w:t>
      </w:r>
    </w:p>
    <w:p w14:paraId="07599A07" w14:textId="77777777" w:rsidR="000C4851" w:rsidRPr="000F753F" w:rsidRDefault="000C4851" w:rsidP="009F35BE">
      <w:pPr>
        <w:numPr>
          <w:ilvl w:val="0"/>
          <w:numId w:val="25"/>
        </w:numPr>
        <w:autoSpaceDE w:val="0"/>
        <w:autoSpaceDN w:val="0"/>
        <w:adjustRightInd w:val="0"/>
        <w:jc w:val="both"/>
        <w:rPr>
          <w:rFonts w:cs="Calibri"/>
          <w:b/>
          <w:bCs/>
          <w:sz w:val="20"/>
          <w:szCs w:val="20"/>
        </w:rPr>
      </w:pPr>
      <w:r w:rsidRPr="000F753F">
        <w:rPr>
          <w:rFonts w:cs="Calibri"/>
          <w:bCs/>
          <w:sz w:val="20"/>
          <w:szCs w:val="20"/>
        </w:rPr>
        <w:t>Select your tournaments, email PMHA for tournament loan and Shamrock Rep a list of tournaments and dates.  You must provide Treasurer with a copy of each tournament registration form!</w:t>
      </w:r>
      <w:r w:rsidR="00C143FE" w:rsidRPr="000F753F">
        <w:rPr>
          <w:rFonts w:cs="Calibri"/>
          <w:bCs/>
          <w:sz w:val="20"/>
          <w:szCs w:val="20"/>
        </w:rPr>
        <w:t xml:space="preserve"> </w:t>
      </w:r>
      <w:r w:rsidR="00C143FE" w:rsidRPr="000F753F">
        <w:rPr>
          <w:rFonts w:cs="Calibri"/>
          <w:b/>
          <w:bCs/>
          <w:sz w:val="20"/>
          <w:szCs w:val="20"/>
        </w:rPr>
        <w:t>PLEASE CONTACT OMHA REP FOR A TRAVEL PERMIT FOR ALL TOURNAMENTS</w:t>
      </w:r>
      <w:r w:rsidR="00B176E3">
        <w:rPr>
          <w:rFonts w:cs="Calibri"/>
          <w:b/>
          <w:bCs/>
          <w:sz w:val="20"/>
          <w:szCs w:val="20"/>
        </w:rPr>
        <w:t xml:space="preserve"> ONCE REGISTERED</w:t>
      </w:r>
    </w:p>
    <w:p w14:paraId="1376C3B4" w14:textId="77777777" w:rsidR="00882BA6" w:rsidRPr="006311CF" w:rsidRDefault="00BD0389" w:rsidP="00882BA6">
      <w:pPr>
        <w:suppressAutoHyphens w:val="0"/>
        <w:autoSpaceDE w:val="0"/>
        <w:autoSpaceDN w:val="0"/>
        <w:adjustRightInd w:val="0"/>
        <w:spacing w:after="0" w:line="240" w:lineRule="auto"/>
        <w:jc w:val="both"/>
        <w:rPr>
          <w:rFonts w:cs="Calibri"/>
          <w:b/>
          <w:color w:val="00B050"/>
          <w:sz w:val="20"/>
          <w:szCs w:val="20"/>
          <w:u w:val="single"/>
        </w:rPr>
      </w:pPr>
      <w:r>
        <w:rPr>
          <w:rFonts w:cs="Calibri"/>
          <w:b/>
          <w:color w:val="00B050"/>
          <w:sz w:val="20"/>
          <w:szCs w:val="20"/>
          <w:u w:val="single"/>
        </w:rPr>
        <w:t>A</w:t>
      </w:r>
      <w:r w:rsidR="00E11411">
        <w:rPr>
          <w:rFonts w:cs="Calibri"/>
          <w:b/>
          <w:color w:val="00B050"/>
          <w:sz w:val="20"/>
          <w:szCs w:val="20"/>
          <w:u w:val="single"/>
        </w:rPr>
        <w:t>UGUST/</w:t>
      </w:r>
      <w:r w:rsidR="00882BA6" w:rsidRPr="006311CF">
        <w:rPr>
          <w:rFonts w:cs="Calibri"/>
          <w:b/>
          <w:color w:val="00B050"/>
          <w:sz w:val="20"/>
          <w:szCs w:val="20"/>
          <w:u w:val="single"/>
        </w:rPr>
        <w:t>SEPTEMBER</w:t>
      </w:r>
    </w:p>
    <w:p w14:paraId="4E3E9CF8" w14:textId="77777777" w:rsidR="00882BA6" w:rsidRPr="000F753F" w:rsidRDefault="00882BA6" w:rsidP="00882BA6">
      <w:pPr>
        <w:suppressAutoHyphens w:val="0"/>
        <w:autoSpaceDE w:val="0"/>
        <w:autoSpaceDN w:val="0"/>
        <w:adjustRightInd w:val="0"/>
        <w:spacing w:after="0" w:line="240" w:lineRule="auto"/>
        <w:jc w:val="both"/>
        <w:rPr>
          <w:rFonts w:cs="Calibri"/>
          <w:b/>
          <w:sz w:val="20"/>
          <w:szCs w:val="20"/>
          <w:u w:val="single"/>
        </w:rPr>
      </w:pPr>
    </w:p>
    <w:p w14:paraId="5318A1FF" w14:textId="77777777" w:rsidR="00882BA6" w:rsidRPr="000F753F" w:rsidRDefault="00882BA6" w:rsidP="009F35BE">
      <w:pPr>
        <w:numPr>
          <w:ilvl w:val="0"/>
          <w:numId w:val="23"/>
        </w:numPr>
        <w:suppressAutoHyphens w:val="0"/>
        <w:autoSpaceDE w:val="0"/>
        <w:autoSpaceDN w:val="0"/>
        <w:adjustRightInd w:val="0"/>
        <w:spacing w:after="0" w:line="240" w:lineRule="auto"/>
        <w:jc w:val="both"/>
        <w:rPr>
          <w:rFonts w:cs="Calibri"/>
          <w:b/>
          <w:sz w:val="20"/>
          <w:szCs w:val="20"/>
          <w:u w:val="single"/>
        </w:rPr>
      </w:pPr>
      <w:r w:rsidRPr="000F753F">
        <w:rPr>
          <w:rFonts w:cs="Calibri"/>
          <w:sz w:val="20"/>
          <w:szCs w:val="20"/>
        </w:rPr>
        <w:t>Assign Bench staff and ensure they all have qualifications</w:t>
      </w:r>
      <w:r w:rsidR="00651291" w:rsidRPr="000F753F">
        <w:rPr>
          <w:rFonts w:cs="Calibri"/>
          <w:sz w:val="20"/>
          <w:szCs w:val="20"/>
        </w:rPr>
        <w:t xml:space="preserve"> and police checks completed.</w:t>
      </w:r>
    </w:p>
    <w:p w14:paraId="730B8D8C" w14:textId="77777777" w:rsidR="000C4851" w:rsidRPr="000F753F" w:rsidRDefault="000C4851" w:rsidP="009F35BE">
      <w:pPr>
        <w:numPr>
          <w:ilvl w:val="0"/>
          <w:numId w:val="23"/>
        </w:numPr>
        <w:suppressAutoHyphens w:val="0"/>
        <w:autoSpaceDE w:val="0"/>
        <w:autoSpaceDN w:val="0"/>
        <w:adjustRightInd w:val="0"/>
        <w:spacing w:after="0" w:line="240" w:lineRule="auto"/>
        <w:jc w:val="both"/>
        <w:rPr>
          <w:rFonts w:cs="Calibri"/>
          <w:b/>
          <w:sz w:val="20"/>
          <w:szCs w:val="20"/>
          <w:u w:val="single"/>
        </w:rPr>
      </w:pPr>
      <w:r w:rsidRPr="000F753F">
        <w:rPr>
          <w:rFonts w:cs="Calibri"/>
          <w:sz w:val="20"/>
          <w:szCs w:val="20"/>
        </w:rPr>
        <w:t>Select Rep and AE teams</w:t>
      </w:r>
      <w:r w:rsidR="0001275F">
        <w:rPr>
          <w:rFonts w:cs="Calibri"/>
          <w:sz w:val="20"/>
          <w:szCs w:val="20"/>
        </w:rPr>
        <w:t>.</w:t>
      </w:r>
    </w:p>
    <w:p w14:paraId="1D4232DE" w14:textId="77777777" w:rsidR="00882BA6" w:rsidRPr="000F753F" w:rsidRDefault="000C4851" w:rsidP="009F35BE">
      <w:pPr>
        <w:numPr>
          <w:ilvl w:val="0"/>
          <w:numId w:val="23"/>
        </w:numPr>
        <w:suppressAutoHyphens w:val="0"/>
        <w:autoSpaceDE w:val="0"/>
        <w:autoSpaceDN w:val="0"/>
        <w:adjustRightInd w:val="0"/>
        <w:spacing w:after="0" w:line="240" w:lineRule="auto"/>
        <w:jc w:val="both"/>
        <w:rPr>
          <w:rFonts w:cs="Calibri"/>
          <w:b/>
          <w:sz w:val="20"/>
          <w:szCs w:val="20"/>
          <w:u w:val="single"/>
        </w:rPr>
      </w:pPr>
      <w:r w:rsidRPr="000F753F">
        <w:rPr>
          <w:rFonts w:cs="Calibri"/>
          <w:sz w:val="20"/>
          <w:szCs w:val="20"/>
        </w:rPr>
        <w:t>R</w:t>
      </w:r>
      <w:r w:rsidR="00882BA6" w:rsidRPr="000F753F">
        <w:rPr>
          <w:rFonts w:cs="Calibri"/>
          <w:sz w:val="20"/>
          <w:szCs w:val="20"/>
        </w:rPr>
        <w:t>osters sent to PMHA registrar no later than October 1</w:t>
      </w:r>
      <w:r w:rsidR="00882BA6" w:rsidRPr="000F753F">
        <w:rPr>
          <w:rFonts w:cs="Calibri"/>
          <w:sz w:val="20"/>
          <w:szCs w:val="20"/>
          <w:vertAlign w:val="superscript"/>
        </w:rPr>
        <w:t>st</w:t>
      </w:r>
      <w:r w:rsidRPr="000F753F">
        <w:rPr>
          <w:rFonts w:cs="Calibri"/>
          <w:sz w:val="20"/>
          <w:szCs w:val="20"/>
        </w:rPr>
        <w:t xml:space="preserve"> for Rep, October 15</w:t>
      </w:r>
      <w:r w:rsidRPr="000F753F">
        <w:rPr>
          <w:rFonts w:cs="Calibri"/>
          <w:sz w:val="20"/>
          <w:szCs w:val="20"/>
          <w:vertAlign w:val="superscript"/>
        </w:rPr>
        <w:t>th</w:t>
      </w:r>
      <w:r w:rsidRPr="000F753F">
        <w:rPr>
          <w:rFonts w:cs="Calibri"/>
          <w:sz w:val="20"/>
          <w:szCs w:val="20"/>
        </w:rPr>
        <w:t xml:space="preserve"> for AE and November 1</w:t>
      </w:r>
      <w:r w:rsidRPr="000F753F">
        <w:rPr>
          <w:rFonts w:cs="Calibri"/>
          <w:sz w:val="20"/>
          <w:szCs w:val="20"/>
          <w:vertAlign w:val="superscript"/>
        </w:rPr>
        <w:t>st</w:t>
      </w:r>
      <w:r w:rsidRPr="000F753F">
        <w:rPr>
          <w:rFonts w:cs="Calibri"/>
          <w:sz w:val="20"/>
          <w:szCs w:val="20"/>
        </w:rPr>
        <w:t xml:space="preserve"> for Timbit/Tyke/</w:t>
      </w:r>
      <w:r w:rsidR="009C5E5E">
        <w:rPr>
          <w:rFonts w:cs="Calibri"/>
          <w:sz w:val="20"/>
          <w:szCs w:val="20"/>
        </w:rPr>
        <w:t>Four-</w:t>
      </w:r>
      <w:r w:rsidRPr="000F753F">
        <w:rPr>
          <w:rFonts w:cs="Calibri"/>
          <w:sz w:val="20"/>
          <w:szCs w:val="20"/>
        </w:rPr>
        <w:t>county</w:t>
      </w:r>
      <w:r w:rsidR="0001275F">
        <w:rPr>
          <w:rFonts w:cs="Calibri"/>
          <w:sz w:val="20"/>
          <w:szCs w:val="20"/>
        </w:rPr>
        <w:t>.</w:t>
      </w:r>
    </w:p>
    <w:p w14:paraId="0FA61DA2" w14:textId="77777777" w:rsidR="00651291" w:rsidRPr="000F753F" w:rsidRDefault="00651291" w:rsidP="009F35BE">
      <w:pPr>
        <w:numPr>
          <w:ilvl w:val="0"/>
          <w:numId w:val="23"/>
        </w:numPr>
        <w:suppressAutoHyphens w:val="0"/>
        <w:autoSpaceDE w:val="0"/>
        <w:autoSpaceDN w:val="0"/>
        <w:adjustRightInd w:val="0"/>
        <w:spacing w:after="0" w:line="240" w:lineRule="auto"/>
        <w:jc w:val="both"/>
        <w:rPr>
          <w:rFonts w:cs="Calibri"/>
          <w:b/>
          <w:sz w:val="20"/>
          <w:szCs w:val="20"/>
          <w:u w:val="single"/>
        </w:rPr>
      </w:pPr>
      <w:r w:rsidRPr="000F753F">
        <w:rPr>
          <w:rFonts w:cs="Calibri"/>
          <w:sz w:val="20"/>
          <w:szCs w:val="20"/>
        </w:rPr>
        <w:t>No rosters or qualifications accepted after December 1</w:t>
      </w:r>
      <w:r w:rsidRPr="000F753F">
        <w:rPr>
          <w:rFonts w:cs="Calibri"/>
          <w:sz w:val="20"/>
          <w:szCs w:val="20"/>
          <w:vertAlign w:val="superscript"/>
        </w:rPr>
        <w:t>st</w:t>
      </w:r>
      <w:r w:rsidRPr="000F753F">
        <w:rPr>
          <w:rFonts w:cs="Calibri"/>
          <w:sz w:val="20"/>
          <w:szCs w:val="20"/>
        </w:rPr>
        <w:t>.</w:t>
      </w:r>
    </w:p>
    <w:p w14:paraId="72CB7F0E" w14:textId="77777777" w:rsidR="00882BA6" w:rsidRPr="000F753F" w:rsidRDefault="00651291" w:rsidP="009F35BE">
      <w:pPr>
        <w:numPr>
          <w:ilvl w:val="0"/>
          <w:numId w:val="23"/>
        </w:numPr>
        <w:suppressAutoHyphens w:val="0"/>
        <w:autoSpaceDE w:val="0"/>
        <w:autoSpaceDN w:val="0"/>
        <w:adjustRightInd w:val="0"/>
        <w:spacing w:after="0" w:line="240" w:lineRule="auto"/>
        <w:jc w:val="both"/>
        <w:rPr>
          <w:rFonts w:cs="Calibri"/>
          <w:b/>
          <w:sz w:val="20"/>
          <w:szCs w:val="20"/>
          <w:u w:val="single"/>
        </w:rPr>
      </w:pPr>
      <w:r w:rsidRPr="000F753F">
        <w:rPr>
          <w:rFonts w:cs="Calibri"/>
          <w:sz w:val="20"/>
          <w:szCs w:val="20"/>
        </w:rPr>
        <w:t>Hold first parent meeting and assign volunteer positions</w:t>
      </w:r>
      <w:r w:rsidR="0001275F">
        <w:rPr>
          <w:rFonts w:cs="Calibri"/>
          <w:sz w:val="20"/>
          <w:szCs w:val="20"/>
        </w:rPr>
        <w:t>.</w:t>
      </w:r>
    </w:p>
    <w:p w14:paraId="03D62690" w14:textId="77777777" w:rsidR="0063204F" w:rsidRPr="000F753F" w:rsidRDefault="0063204F" w:rsidP="009F35BE">
      <w:pPr>
        <w:numPr>
          <w:ilvl w:val="0"/>
          <w:numId w:val="23"/>
        </w:numPr>
        <w:suppressAutoHyphens w:val="0"/>
        <w:autoSpaceDE w:val="0"/>
        <w:autoSpaceDN w:val="0"/>
        <w:adjustRightInd w:val="0"/>
        <w:spacing w:after="0" w:line="240" w:lineRule="auto"/>
        <w:jc w:val="both"/>
        <w:rPr>
          <w:rFonts w:cs="Calibri"/>
          <w:b/>
          <w:sz w:val="20"/>
          <w:szCs w:val="20"/>
          <w:u w:val="single"/>
        </w:rPr>
      </w:pPr>
      <w:r w:rsidRPr="000F753F">
        <w:rPr>
          <w:rFonts w:cs="Calibri"/>
          <w:sz w:val="20"/>
          <w:szCs w:val="20"/>
        </w:rPr>
        <w:t>Open team bank account (PMHA Secretary can provide letter to Bank)</w:t>
      </w:r>
      <w:r w:rsidR="0001275F">
        <w:rPr>
          <w:rFonts w:cs="Calibri"/>
          <w:sz w:val="20"/>
          <w:szCs w:val="20"/>
        </w:rPr>
        <w:t>.</w:t>
      </w:r>
    </w:p>
    <w:p w14:paraId="49921A22" w14:textId="77777777" w:rsidR="00651291" w:rsidRPr="000F753F" w:rsidRDefault="00651291" w:rsidP="009F35BE">
      <w:pPr>
        <w:numPr>
          <w:ilvl w:val="0"/>
          <w:numId w:val="23"/>
        </w:numPr>
        <w:suppressAutoHyphens w:val="0"/>
        <w:autoSpaceDE w:val="0"/>
        <w:autoSpaceDN w:val="0"/>
        <w:adjustRightInd w:val="0"/>
        <w:spacing w:after="0" w:line="240" w:lineRule="auto"/>
        <w:jc w:val="both"/>
        <w:rPr>
          <w:rFonts w:cs="Calibri"/>
          <w:b/>
          <w:sz w:val="20"/>
          <w:szCs w:val="20"/>
          <w:u w:val="single"/>
        </w:rPr>
      </w:pPr>
      <w:r w:rsidRPr="000F753F">
        <w:rPr>
          <w:rFonts w:cs="Calibri"/>
          <w:sz w:val="20"/>
          <w:szCs w:val="20"/>
        </w:rPr>
        <w:t>Collect Volunteer cheques and submit to PMHA ASAP</w:t>
      </w:r>
      <w:r w:rsidR="0001275F">
        <w:rPr>
          <w:rFonts w:cs="Calibri"/>
          <w:sz w:val="20"/>
          <w:szCs w:val="20"/>
        </w:rPr>
        <w:t>.</w:t>
      </w:r>
    </w:p>
    <w:p w14:paraId="0501708F" w14:textId="77777777" w:rsidR="00651291" w:rsidRPr="000F753F" w:rsidRDefault="00651291" w:rsidP="009F35BE">
      <w:pPr>
        <w:numPr>
          <w:ilvl w:val="0"/>
          <w:numId w:val="23"/>
        </w:numPr>
        <w:suppressAutoHyphens w:val="0"/>
        <w:autoSpaceDE w:val="0"/>
        <w:autoSpaceDN w:val="0"/>
        <w:adjustRightInd w:val="0"/>
        <w:spacing w:after="0" w:line="240" w:lineRule="auto"/>
        <w:jc w:val="both"/>
        <w:rPr>
          <w:rFonts w:cs="Calibri"/>
          <w:b/>
          <w:sz w:val="20"/>
          <w:szCs w:val="20"/>
          <w:u w:val="single"/>
        </w:rPr>
      </w:pPr>
      <w:r w:rsidRPr="000F753F">
        <w:rPr>
          <w:rFonts w:cs="Calibri"/>
          <w:sz w:val="20"/>
          <w:szCs w:val="20"/>
        </w:rPr>
        <w:t>Ensure Coach and Manager have read this manual (it will save headaches!)</w:t>
      </w:r>
      <w:r w:rsidR="0001275F">
        <w:rPr>
          <w:rFonts w:cs="Calibri"/>
          <w:sz w:val="20"/>
          <w:szCs w:val="20"/>
        </w:rPr>
        <w:t>.</w:t>
      </w:r>
    </w:p>
    <w:p w14:paraId="2347C823" w14:textId="77777777" w:rsidR="00651291" w:rsidRPr="000F753F" w:rsidRDefault="00651291" w:rsidP="009F35BE">
      <w:pPr>
        <w:numPr>
          <w:ilvl w:val="0"/>
          <w:numId w:val="23"/>
        </w:numPr>
        <w:suppressAutoHyphens w:val="0"/>
        <w:autoSpaceDE w:val="0"/>
        <w:autoSpaceDN w:val="0"/>
        <w:adjustRightInd w:val="0"/>
        <w:spacing w:after="0" w:line="240" w:lineRule="auto"/>
        <w:jc w:val="both"/>
        <w:rPr>
          <w:rFonts w:cs="Calibri"/>
          <w:b/>
          <w:sz w:val="20"/>
          <w:szCs w:val="20"/>
          <w:u w:val="single"/>
        </w:rPr>
      </w:pPr>
      <w:r w:rsidRPr="000F753F">
        <w:rPr>
          <w:rFonts w:cs="Calibri"/>
          <w:sz w:val="20"/>
          <w:szCs w:val="20"/>
        </w:rPr>
        <w:t>Ensure your team page is up and running</w:t>
      </w:r>
      <w:r w:rsidR="0001275F">
        <w:rPr>
          <w:rFonts w:cs="Calibri"/>
          <w:sz w:val="20"/>
          <w:szCs w:val="20"/>
        </w:rPr>
        <w:t xml:space="preserve">.  Roster lists will have to be updated by webmaster.  Anyone new to the system </w:t>
      </w:r>
      <w:proofErr w:type="spellStart"/>
      <w:r w:rsidR="0001275F">
        <w:rPr>
          <w:rFonts w:cs="Calibri"/>
          <w:sz w:val="20"/>
          <w:szCs w:val="20"/>
        </w:rPr>
        <w:t>ie</w:t>
      </w:r>
      <w:proofErr w:type="spellEnd"/>
      <w:r w:rsidR="0001275F">
        <w:rPr>
          <w:rFonts w:cs="Calibri"/>
          <w:sz w:val="20"/>
          <w:szCs w:val="20"/>
        </w:rPr>
        <w:t>. Tim bits , tykes or transfers will need to provide webmaster with their date of birth</w:t>
      </w:r>
      <w:r w:rsidRPr="000F753F">
        <w:rPr>
          <w:rFonts w:cs="Calibri"/>
          <w:sz w:val="20"/>
          <w:szCs w:val="20"/>
        </w:rPr>
        <w:t xml:space="preserve"> (contact PMHA Webmaster)</w:t>
      </w:r>
    </w:p>
    <w:p w14:paraId="13D5A44F" w14:textId="77777777" w:rsidR="000C4851" w:rsidRPr="000F753F" w:rsidRDefault="000C4851" w:rsidP="009F35BE">
      <w:pPr>
        <w:numPr>
          <w:ilvl w:val="0"/>
          <w:numId w:val="23"/>
        </w:numPr>
        <w:suppressAutoHyphens w:val="0"/>
        <w:autoSpaceDE w:val="0"/>
        <w:autoSpaceDN w:val="0"/>
        <w:adjustRightInd w:val="0"/>
        <w:spacing w:after="0" w:line="240" w:lineRule="auto"/>
        <w:jc w:val="both"/>
        <w:rPr>
          <w:rFonts w:cs="Calibri"/>
          <w:b/>
          <w:sz w:val="20"/>
          <w:szCs w:val="20"/>
          <w:u w:val="single"/>
        </w:rPr>
      </w:pPr>
      <w:r w:rsidRPr="000F753F">
        <w:rPr>
          <w:rFonts w:cs="Calibri"/>
          <w:sz w:val="20"/>
          <w:szCs w:val="20"/>
        </w:rPr>
        <w:t>Select your tournaments/send list of tournaments and dates to Shamrock Rep and Ice Scheduler-must be completed ASAP for league scheduling purposes.</w:t>
      </w:r>
      <w:r w:rsidR="00C143FE" w:rsidRPr="000F753F">
        <w:rPr>
          <w:rFonts w:cs="Calibri"/>
          <w:sz w:val="20"/>
          <w:szCs w:val="20"/>
        </w:rPr>
        <w:t xml:space="preserve">  </w:t>
      </w:r>
      <w:r w:rsidR="00C143FE" w:rsidRPr="000F753F">
        <w:rPr>
          <w:rFonts w:cs="Calibri"/>
          <w:b/>
          <w:sz w:val="20"/>
          <w:szCs w:val="20"/>
        </w:rPr>
        <w:t>CONTACT OMHA REP FOR TRAVEL PERMIT FOR ALL TOURNAMNETS</w:t>
      </w:r>
    </w:p>
    <w:p w14:paraId="060D2A04" w14:textId="77777777" w:rsidR="00C143FE" w:rsidRPr="000F753F" w:rsidRDefault="00C143FE" w:rsidP="009F35BE">
      <w:pPr>
        <w:numPr>
          <w:ilvl w:val="0"/>
          <w:numId w:val="23"/>
        </w:numPr>
        <w:suppressAutoHyphens w:val="0"/>
        <w:autoSpaceDE w:val="0"/>
        <w:autoSpaceDN w:val="0"/>
        <w:adjustRightInd w:val="0"/>
        <w:spacing w:after="0" w:line="240" w:lineRule="auto"/>
        <w:jc w:val="both"/>
        <w:rPr>
          <w:rFonts w:cs="Calibri"/>
          <w:b/>
          <w:sz w:val="20"/>
          <w:szCs w:val="20"/>
          <w:u w:val="single"/>
        </w:rPr>
      </w:pPr>
      <w:r w:rsidRPr="000F753F">
        <w:rPr>
          <w:rFonts w:cs="Calibri"/>
          <w:b/>
          <w:sz w:val="20"/>
          <w:szCs w:val="20"/>
        </w:rPr>
        <w:t>All first time players (usually Timbit and Tyke) must submit to coach a copy of player birth certificates. These must be provided</w:t>
      </w:r>
      <w:r w:rsidR="0001275F">
        <w:rPr>
          <w:rFonts w:cs="Calibri"/>
          <w:b/>
          <w:sz w:val="20"/>
          <w:szCs w:val="20"/>
        </w:rPr>
        <w:t xml:space="preserve"> to</w:t>
      </w:r>
      <w:r w:rsidRPr="000F753F">
        <w:rPr>
          <w:rFonts w:cs="Calibri"/>
          <w:b/>
          <w:sz w:val="20"/>
          <w:szCs w:val="20"/>
        </w:rPr>
        <w:t xml:space="preserve"> Registrar.</w:t>
      </w:r>
    </w:p>
    <w:p w14:paraId="4211A196" w14:textId="77777777" w:rsidR="00651291" w:rsidRPr="000F753F" w:rsidRDefault="00651291" w:rsidP="00651291">
      <w:pPr>
        <w:suppressAutoHyphens w:val="0"/>
        <w:autoSpaceDE w:val="0"/>
        <w:autoSpaceDN w:val="0"/>
        <w:adjustRightInd w:val="0"/>
        <w:spacing w:after="0" w:line="240" w:lineRule="auto"/>
        <w:jc w:val="both"/>
        <w:rPr>
          <w:rFonts w:cs="Calibri"/>
          <w:sz w:val="20"/>
          <w:szCs w:val="20"/>
        </w:rPr>
      </w:pPr>
    </w:p>
    <w:p w14:paraId="3970D1EE" w14:textId="77777777" w:rsidR="00651291" w:rsidRPr="006311CF" w:rsidRDefault="00651291" w:rsidP="00651291">
      <w:pPr>
        <w:suppressAutoHyphens w:val="0"/>
        <w:autoSpaceDE w:val="0"/>
        <w:autoSpaceDN w:val="0"/>
        <w:adjustRightInd w:val="0"/>
        <w:spacing w:after="0" w:line="240" w:lineRule="auto"/>
        <w:jc w:val="both"/>
        <w:rPr>
          <w:rFonts w:cs="Calibri"/>
          <w:b/>
          <w:color w:val="00B050"/>
          <w:sz w:val="20"/>
          <w:szCs w:val="20"/>
          <w:u w:val="single"/>
        </w:rPr>
      </w:pPr>
      <w:r w:rsidRPr="006311CF">
        <w:rPr>
          <w:rFonts w:cs="Calibri"/>
          <w:b/>
          <w:color w:val="00B050"/>
          <w:sz w:val="20"/>
          <w:szCs w:val="20"/>
          <w:u w:val="single"/>
        </w:rPr>
        <w:t>OCTOBER</w:t>
      </w:r>
    </w:p>
    <w:p w14:paraId="38327A84" w14:textId="77777777" w:rsidR="00882BA6" w:rsidRPr="000F753F" w:rsidRDefault="00882BA6" w:rsidP="00882BA6">
      <w:pPr>
        <w:suppressAutoHyphens w:val="0"/>
        <w:autoSpaceDE w:val="0"/>
        <w:autoSpaceDN w:val="0"/>
        <w:adjustRightInd w:val="0"/>
        <w:spacing w:after="0" w:line="240" w:lineRule="auto"/>
        <w:jc w:val="both"/>
        <w:rPr>
          <w:rFonts w:cs="Calibri"/>
          <w:b/>
          <w:sz w:val="20"/>
          <w:szCs w:val="20"/>
        </w:rPr>
      </w:pPr>
    </w:p>
    <w:p w14:paraId="0392F8BE" w14:textId="77777777" w:rsidR="00882BA6" w:rsidRPr="000F753F" w:rsidRDefault="00651291" w:rsidP="009F35BE">
      <w:pPr>
        <w:numPr>
          <w:ilvl w:val="0"/>
          <w:numId w:val="24"/>
        </w:numPr>
        <w:suppressAutoHyphens w:val="0"/>
        <w:autoSpaceDE w:val="0"/>
        <w:autoSpaceDN w:val="0"/>
        <w:adjustRightInd w:val="0"/>
        <w:spacing w:after="0" w:line="240" w:lineRule="auto"/>
        <w:jc w:val="both"/>
        <w:rPr>
          <w:rFonts w:cs="Calibri"/>
          <w:b/>
          <w:sz w:val="20"/>
          <w:szCs w:val="20"/>
        </w:rPr>
      </w:pPr>
      <w:r w:rsidRPr="000F753F">
        <w:rPr>
          <w:rFonts w:cs="Calibri"/>
          <w:sz w:val="20"/>
          <w:szCs w:val="20"/>
        </w:rPr>
        <w:t>Ensure all bench staff have qualifications and police checks completed.</w:t>
      </w:r>
    </w:p>
    <w:p w14:paraId="385D3BE2" w14:textId="77777777" w:rsidR="000C4851" w:rsidRPr="000F753F" w:rsidRDefault="000C4851" w:rsidP="009F35BE">
      <w:pPr>
        <w:numPr>
          <w:ilvl w:val="0"/>
          <w:numId w:val="24"/>
        </w:numPr>
        <w:suppressAutoHyphens w:val="0"/>
        <w:autoSpaceDE w:val="0"/>
        <w:autoSpaceDN w:val="0"/>
        <w:adjustRightInd w:val="0"/>
        <w:spacing w:after="0" w:line="240" w:lineRule="auto"/>
        <w:jc w:val="both"/>
        <w:rPr>
          <w:rFonts w:cs="Calibri"/>
          <w:b/>
          <w:sz w:val="20"/>
          <w:szCs w:val="20"/>
          <w:u w:val="single"/>
        </w:rPr>
      </w:pPr>
      <w:r w:rsidRPr="000F753F">
        <w:rPr>
          <w:rFonts w:cs="Calibri"/>
          <w:sz w:val="20"/>
          <w:szCs w:val="20"/>
        </w:rPr>
        <w:t>Rosters sent to PMHA registrar no later than October 1</w:t>
      </w:r>
      <w:r w:rsidRPr="000F753F">
        <w:rPr>
          <w:rFonts w:cs="Calibri"/>
          <w:sz w:val="20"/>
          <w:szCs w:val="20"/>
          <w:vertAlign w:val="superscript"/>
        </w:rPr>
        <w:t>st</w:t>
      </w:r>
      <w:r w:rsidRPr="000F753F">
        <w:rPr>
          <w:rFonts w:cs="Calibri"/>
          <w:sz w:val="20"/>
          <w:szCs w:val="20"/>
        </w:rPr>
        <w:t xml:space="preserve"> for Rep, October 15</w:t>
      </w:r>
      <w:r w:rsidRPr="000F753F">
        <w:rPr>
          <w:rFonts w:cs="Calibri"/>
          <w:sz w:val="20"/>
          <w:szCs w:val="20"/>
          <w:vertAlign w:val="superscript"/>
        </w:rPr>
        <w:t>th</w:t>
      </w:r>
      <w:r w:rsidRPr="000F753F">
        <w:rPr>
          <w:rFonts w:cs="Calibri"/>
          <w:sz w:val="20"/>
          <w:szCs w:val="20"/>
        </w:rPr>
        <w:t xml:space="preserve"> for AE and November 1</w:t>
      </w:r>
      <w:r w:rsidRPr="000F753F">
        <w:rPr>
          <w:rFonts w:cs="Calibri"/>
          <w:sz w:val="20"/>
          <w:szCs w:val="20"/>
          <w:vertAlign w:val="superscript"/>
        </w:rPr>
        <w:t>st</w:t>
      </w:r>
      <w:r w:rsidRPr="000F753F">
        <w:rPr>
          <w:rFonts w:cs="Calibri"/>
          <w:sz w:val="20"/>
          <w:szCs w:val="20"/>
        </w:rPr>
        <w:t xml:space="preserve"> for Timbit/Tyke/</w:t>
      </w:r>
      <w:r w:rsidR="009C5E5E">
        <w:rPr>
          <w:rFonts w:cs="Calibri"/>
          <w:sz w:val="20"/>
          <w:szCs w:val="20"/>
        </w:rPr>
        <w:t>Four</w:t>
      </w:r>
      <w:r w:rsidR="00BD0389">
        <w:rPr>
          <w:rFonts w:cs="Calibri"/>
          <w:sz w:val="20"/>
          <w:szCs w:val="20"/>
        </w:rPr>
        <w:t>-</w:t>
      </w:r>
      <w:r w:rsidRPr="000F753F">
        <w:rPr>
          <w:rFonts w:cs="Calibri"/>
          <w:sz w:val="20"/>
          <w:szCs w:val="20"/>
        </w:rPr>
        <w:t>county</w:t>
      </w:r>
    </w:p>
    <w:p w14:paraId="6BCF230B" w14:textId="77777777" w:rsidR="000C4851" w:rsidRPr="000F753F" w:rsidRDefault="000C4851" w:rsidP="009F35BE">
      <w:pPr>
        <w:numPr>
          <w:ilvl w:val="0"/>
          <w:numId w:val="24"/>
        </w:numPr>
        <w:suppressAutoHyphens w:val="0"/>
        <w:autoSpaceDE w:val="0"/>
        <w:autoSpaceDN w:val="0"/>
        <w:adjustRightInd w:val="0"/>
        <w:spacing w:after="0" w:line="240" w:lineRule="auto"/>
        <w:jc w:val="both"/>
        <w:rPr>
          <w:rFonts w:cs="Calibri"/>
          <w:b/>
          <w:sz w:val="20"/>
          <w:szCs w:val="20"/>
          <w:u w:val="single"/>
        </w:rPr>
      </w:pPr>
      <w:r w:rsidRPr="000F753F">
        <w:rPr>
          <w:rFonts w:cs="Calibri"/>
          <w:sz w:val="20"/>
          <w:szCs w:val="20"/>
        </w:rPr>
        <w:t>No rosters or qualifications accepted after December 1</w:t>
      </w:r>
      <w:r w:rsidRPr="000F753F">
        <w:rPr>
          <w:rFonts w:cs="Calibri"/>
          <w:sz w:val="20"/>
          <w:szCs w:val="20"/>
          <w:vertAlign w:val="superscript"/>
        </w:rPr>
        <w:t>st</w:t>
      </w:r>
      <w:r w:rsidRPr="000F753F">
        <w:rPr>
          <w:rFonts w:cs="Calibri"/>
          <w:sz w:val="20"/>
          <w:szCs w:val="20"/>
        </w:rPr>
        <w:t>.</w:t>
      </w:r>
    </w:p>
    <w:p w14:paraId="048043F4" w14:textId="77777777" w:rsidR="000C4851" w:rsidRPr="000F753F" w:rsidRDefault="000C4851" w:rsidP="009F35BE">
      <w:pPr>
        <w:numPr>
          <w:ilvl w:val="0"/>
          <w:numId w:val="24"/>
        </w:numPr>
        <w:suppressAutoHyphens w:val="0"/>
        <w:autoSpaceDE w:val="0"/>
        <w:autoSpaceDN w:val="0"/>
        <w:adjustRightInd w:val="0"/>
        <w:spacing w:after="0" w:line="240" w:lineRule="auto"/>
        <w:jc w:val="both"/>
        <w:rPr>
          <w:rFonts w:cs="Calibri"/>
          <w:b/>
          <w:sz w:val="20"/>
          <w:szCs w:val="20"/>
          <w:u w:val="single"/>
        </w:rPr>
      </w:pPr>
      <w:r w:rsidRPr="000F753F">
        <w:rPr>
          <w:rFonts w:cs="Calibri"/>
          <w:sz w:val="20"/>
          <w:szCs w:val="20"/>
        </w:rPr>
        <w:t>Rep and AE teams to begin AP process and submit completed paperwork to PMHA registrar (must be provided to PMHA no later than December 15</w:t>
      </w:r>
      <w:r w:rsidRPr="000F753F">
        <w:rPr>
          <w:rFonts w:cs="Calibri"/>
          <w:sz w:val="20"/>
          <w:szCs w:val="20"/>
          <w:vertAlign w:val="superscript"/>
        </w:rPr>
        <w:t>th</w:t>
      </w:r>
      <w:r w:rsidRPr="000F753F">
        <w:rPr>
          <w:rFonts w:cs="Calibri"/>
          <w:sz w:val="20"/>
          <w:szCs w:val="20"/>
        </w:rPr>
        <w:t>)</w:t>
      </w:r>
      <w:r w:rsidR="0001275F">
        <w:rPr>
          <w:rFonts w:cs="Calibri"/>
          <w:sz w:val="20"/>
          <w:szCs w:val="20"/>
        </w:rPr>
        <w:t>.</w:t>
      </w:r>
    </w:p>
    <w:p w14:paraId="47BB8AEF" w14:textId="77777777" w:rsidR="000C4851" w:rsidRPr="000F753F" w:rsidRDefault="000C4851" w:rsidP="009F35BE">
      <w:pPr>
        <w:numPr>
          <w:ilvl w:val="0"/>
          <w:numId w:val="24"/>
        </w:numPr>
        <w:suppressAutoHyphens w:val="0"/>
        <w:autoSpaceDE w:val="0"/>
        <w:autoSpaceDN w:val="0"/>
        <w:adjustRightInd w:val="0"/>
        <w:spacing w:after="0" w:line="240" w:lineRule="auto"/>
        <w:jc w:val="both"/>
        <w:rPr>
          <w:rFonts w:cs="Calibri"/>
          <w:b/>
          <w:sz w:val="20"/>
          <w:szCs w:val="20"/>
          <w:u w:val="single"/>
        </w:rPr>
      </w:pPr>
      <w:r w:rsidRPr="000F753F">
        <w:rPr>
          <w:rFonts w:cs="Calibri"/>
          <w:sz w:val="20"/>
          <w:szCs w:val="20"/>
        </w:rPr>
        <w:t>AP players are NOT permitted in any tournaments unless on official roster (see AP section for more information)</w:t>
      </w:r>
    </w:p>
    <w:p w14:paraId="00CDBB82" w14:textId="77777777" w:rsidR="00C143FE" w:rsidRPr="000F753F" w:rsidRDefault="00C143FE" w:rsidP="009F35BE">
      <w:pPr>
        <w:numPr>
          <w:ilvl w:val="0"/>
          <w:numId w:val="24"/>
        </w:numPr>
        <w:suppressAutoHyphens w:val="0"/>
        <w:autoSpaceDE w:val="0"/>
        <w:autoSpaceDN w:val="0"/>
        <w:adjustRightInd w:val="0"/>
        <w:spacing w:after="0" w:line="240" w:lineRule="auto"/>
        <w:jc w:val="both"/>
        <w:rPr>
          <w:rFonts w:cs="Calibri"/>
          <w:b/>
          <w:sz w:val="20"/>
          <w:szCs w:val="20"/>
          <w:u w:val="single"/>
        </w:rPr>
      </w:pPr>
      <w:r w:rsidRPr="000F753F">
        <w:rPr>
          <w:rFonts w:cs="Calibri"/>
          <w:sz w:val="20"/>
          <w:szCs w:val="20"/>
        </w:rPr>
        <w:t>AP players must play for their rostered team first if there are any conflicts (see AP p</w:t>
      </w:r>
      <w:r w:rsidR="001E3375">
        <w:rPr>
          <w:rFonts w:cs="Calibri"/>
          <w:sz w:val="20"/>
          <w:szCs w:val="20"/>
        </w:rPr>
        <w:t>rocess)</w:t>
      </w:r>
    </w:p>
    <w:p w14:paraId="6F9F250B" w14:textId="77777777" w:rsidR="00D94865" w:rsidRPr="000F753F" w:rsidRDefault="00D94865" w:rsidP="009F35BE">
      <w:pPr>
        <w:numPr>
          <w:ilvl w:val="0"/>
          <w:numId w:val="24"/>
        </w:numPr>
        <w:suppressAutoHyphens w:val="0"/>
        <w:autoSpaceDE w:val="0"/>
        <w:autoSpaceDN w:val="0"/>
        <w:adjustRightInd w:val="0"/>
        <w:spacing w:after="0" w:line="240" w:lineRule="auto"/>
        <w:jc w:val="both"/>
        <w:rPr>
          <w:rFonts w:cs="Calibri"/>
          <w:b/>
          <w:sz w:val="20"/>
          <w:szCs w:val="20"/>
          <w:u w:val="single"/>
        </w:rPr>
      </w:pPr>
      <w:r w:rsidRPr="000F753F">
        <w:rPr>
          <w:rFonts w:cs="Calibri"/>
          <w:sz w:val="20"/>
          <w:szCs w:val="20"/>
        </w:rPr>
        <w:t>Collect outstanding Volunteer Cheques and submit to PMHA.</w:t>
      </w:r>
    </w:p>
    <w:p w14:paraId="475D0764" w14:textId="77777777" w:rsidR="00D94865" w:rsidRPr="000F753F" w:rsidRDefault="00D94865" w:rsidP="009F35BE">
      <w:pPr>
        <w:numPr>
          <w:ilvl w:val="0"/>
          <w:numId w:val="24"/>
        </w:numPr>
        <w:suppressAutoHyphens w:val="0"/>
        <w:autoSpaceDE w:val="0"/>
        <w:autoSpaceDN w:val="0"/>
        <w:adjustRightInd w:val="0"/>
        <w:spacing w:after="0" w:line="240" w:lineRule="auto"/>
        <w:jc w:val="both"/>
        <w:rPr>
          <w:rFonts w:cs="Calibri"/>
          <w:b/>
          <w:sz w:val="20"/>
          <w:szCs w:val="20"/>
          <w:u w:val="single"/>
        </w:rPr>
      </w:pPr>
      <w:r w:rsidRPr="000F753F">
        <w:rPr>
          <w:rFonts w:cs="Calibri"/>
          <w:sz w:val="20"/>
          <w:szCs w:val="20"/>
        </w:rPr>
        <w:t>All new Timbit/Tyke players must submit a copy of Birth Certificate to PMHA registrar</w:t>
      </w:r>
      <w:r w:rsidR="0001275F">
        <w:rPr>
          <w:rFonts w:cs="Calibri"/>
          <w:sz w:val="20"/>
          <w:szCs w:val="20"/>
        </w:rPr>
        <w:t>.</w:t>
      </w:r>
    </w:p>
    <w:p w14:paraId="56F15806" w14:textId="77777777" w:rsidR="00D94865" w:rsidRPr="000F753F" w:rsidRDefault="00D94865" w:rsidP="009F35BE">
      <w:pPr>
        <w:numPr>
          <w:ilvl w:val="0"/>
          <w:numId w:val="24"/>
        </w:numPr>
        <w:suppressAutoHyphens w:val="0"/>
        <w:autoSpaceDE w:val="0"/>
        <w:autoSpaceDN w:val="0"/>
        <w:adjustRightInd w:val="0"/>
        <w:spacing w:after="0" w:line="240" w:lineRule="auto"/>
        <w:jc w:val="both"/>
        <w:rPr>
          <w:rFonts w:cs="Calibri"/>
          <w:b/>
          <w:sz w:val="20"/>
          <w:szCs w:val="20"/>
          <w:u w:val="single"/>
        </w:rPr>
      </w:pPr>
      <w:r w:rsidRPr="000F753F">
        <w:rPr>
          <w:rFonts w:cs="Calibri"/>
          <w:sz w:val="20"/>
          <w:szCs w:val="20"/>
        </w:rPr>
        <w:t>Prepare fundraising submissions (form in Manual)</w:t>
      </w:r>
      <w:r w:rsidR="0001275F">
        <w:rPr>
          <w:rFonts w:cs="Calibri"/>
          <w:sz w:val="20"/>
          <w:szCs w:val="20"/>
        </w:rPr>
        <w:t>.</w:t>
      </w:r>
    </w:p>
    <w:p w14:paraId="03CAD013" w14:textId="77777777" w:rsidR="002C5510" w:rsidRPr="0001275F" w:rsidRDefault="00D94865" w:rsidP="009F35BE">
      <w:pPr>
        <w:numPr>
          <w:ilvl w:val="0"/>
          <w:numId w:val="24"/>
        </w:numPr>
        <w:suppressAutoHyphens w:val="0"/>
        <w:autoSpaceDE w:val="0"/>
        <w:autoSpaceDN w:val="0"/>
        <w:adjustRightInd w:val="0"/>
        <w:spacing w:after="0" w:line="240" w:lineRule="auto"/>
        <w:jc w:val="both"/>
        <w:rPr>
          <w:rFonts w:cs="Calibri"/>
          <w:b/>
          <w:sz w:val="20"/>
          <w:szCs w:val="20"/>
          <w:u w:val="single"/>
        </w:rPr>
      </w:pPr>
      <w:r w:rsidRPr="000F753F">
        <w:rPr>
          <w:rFonts w:cs="Calibri"/>
          <w:sz w:val="20"/>
          <w:szCs w:val="20"/>
        </w:rPr>
        <w:t>Team budget due</w:t>
      </w:r>
      <w:r w:rsidR="001E3375">
        <w:rPr>
          <w:rFonts w:cs="Calibri"/>
          <w:sz w:val="20"/>
          <w:szCs w:val="20"/>
        </w:rPr>
        <w:t xml:space="preserve"> to PMHA Treasurer by December 15</w:t>
      </w:r>
      <w:r w:rsidR="001E3375" w:rsidRPr="001E3375">
        <w:rPr>
          <w:rFonts w:cs="Calibri"/>
          <w:sz w:val="20"/>
          <w:szCs w:val="20"/>
          <w:vertAlign w:val="superscript"/>
        </w:rPr>
        <w:t>th</w:t>
      </w:r>
      <w:r w:rsidR="001E3375">
        <w:rPr>
          <w:rFonts w:cs="Calibri"/>
          <w:sz w:val="20"/>
          <w:szCs w:val="20"/>
        </w:rPr>
        <w:t xml:space="preserve"> </w:t>
      </w:r>
    </w:p>
    <w:p w14:paraId="169D1FFA" w14:textId="77777777" w:rsidR="00C1151D" w:rsidRDefault="00C1151D" w:rsidP="00D94865">
      <w:pPr>
        <w:suppressAutoHyphens w:val="0"/>
        <w:autoSpaceDE w:val="0"/>
        <w:autoSpaceDN w:val="0"/>
        <w:adjustRightInd w:val="0"/>
        <w:spacing w:after="0" w:line="240" w:lineRule="auto"/>
        <w:jc w:val="both"/>
        <w:rPr>
          <w:rFonts w:cs="Calibri"/>
          <w:b/>
          <w:color w:val="00B050"/>
          <w:sz w:val="20"/>
          <w:szCs w:val="20"/>
          <w:u w:val="single"/>
        </w:rPr>
      </w:pPr>
    </w:p>
    <w:p w14:paraId="24E080B4" w14:textId="77777777" w:rsidR="00D94865" w:rsidRPr="006311CF" w:rsidRDefault="00D94865" w:rsidP="00D94865">
      <w:pPr>
        <w:suppressAutoHyphens w:val="0"/>
        <w:autoSpaceDE w:val="0"/>
        <w:autoSpaceDN w:val="0"/>
        <w:adjustRightInd w:val="0"/>
        <w:spacing w:after="0" w:line="240" w:lineRule="auto"/>
        <w:jc w:val="both"/>
        <w:rPr>
          <w:rFonts w:cs="Calibri"/>
          <w:b/>
          <w:color w:val="00B050"/>
          <w:sz w:val="20"/>
          <w:szCs w:val="20"/>
          <w:u w:val="single"/>
        </w:rPr>
      </w:pPr>
      <w:r w:rsidRPr="006311CF">
        <w:rPr>
          <w:rFonts w:cs="Calibri"/>
          <w:b/>
          <w:color w:val="00B050"/>
          <w:sz w:val="20"/>
          <w:szCs w:val="20"/>
          <w:u w:val="single"/>
        </w:rPr>
        <w:t>NOVEMBER</w:t>
      </w:r>
    </w:p>
    <w:p w14:paraId="53B64CC9" w14:textId="77777777" w:rsidR="00D94865" w:rsidRPr="000F753F" w:rsidRDefault="00D94865" w:rsidP="00D94865">
      <w:pPr>
        <w:suppressAutoHyphens w:val="0"/>
        <w:autoSpaceDE w:val="0"/>
        <w:autoSpaceDN w:val="0"/>
        <w:adjustRightInd w:val="0"/>
        <w:spacing w:after="0" w:line="240" w:lineRule="auto"/>
        <w:jc w:val="both"/>
        <w:rPr>
          <w:rFonts w:cs="Calibri"/>
          <w:b/>
          <w:color w:val="002060"/>
          <w:sz w:val="20"/>
          <w:szCs w:val="20"/>
          <w:u w:val="single"/>
        </w:rPr>
      </w:pPr>
    </w:p>
    <w:p w14:paraId="13AC9B3B" w14:textId="77777777" w:rsidR="00D94865" w:rsidRPr="000F753F" w:rsidRDefault="00D94865" w:rsidP="009F35BE">
      <w:pPr>
        <w:numPr>
          <w:ilvl w:val="0"/>
          <w:numId w:val="26"/>
        </w:numPr>
        <w:suppressAutoHyphens w:val="0"/>
        <w:autoSpaceDE w:val="0"/>
        <w:autoSpaceDN w:val="0"/>
        <w:adjustRightInd w:val="0"/>
        <w:spacing w:after="0" w:line="240" w:lineRule="auto"/>
        <w:jc w:val="both"/>
        <w:rPr>
          <w:rFonts w:cs="Calibri"/>
          <w:b/>
          <w:sz w:val="20"/>
          <w:szCs w:val="20"/>
          <w:u w:val="single"/>
        </w:rPr>
      </w:pPr>
      <w:r w:rsidRPr="000F753F">
        <w:rPr>
          <w:rFonts w:cs="Calibri"/>
          <w:b/>
          <w:sz w:val="20"/>
          <w:szCs w:val="20"/>
        </w:rPr>
        <w:t>Timbit/Tyke/</w:t>
      </w:r>
      <w:r w:rsidR="009C5E5E">
        <w:rPr>
          <w:rFonts w:cs="Calibri"/>
          <w:b/>
          <w:sz w:val="20"/>
          <w:szCs w:val="20"/>
        </w:rPr>
        <w:t>Four</w:t>
      </w:r>
      <w:r w:rsidR="00BD0389">
        <w:rPr>
          <w:rFonts w:cs="Calibri"/>
          <w:b/>
          <w:sz w:val="20"/>
          <w:szCs w:val="20"/>
        </w:rPr>
        <w:t>-C</w:t>
      </w:r>
      <w:r w:rsidRPr="000F753F">
        <w:rPr>
          <w:rFonts w:cs="Calibri"/>
          <w:b/>
          <w:sz w:val="20"/>
          <w:szCs w:val="20"/>
        </w:rPr>
        <w:t>ounty roster are due to PMHA Registrar (December 1</w:t>
      </w:r>
      <w:r w:rsidRPr="000F753F">
        <w:rPr>
          <w:rFonts w:cs="Calibri"/>
          <w:b/>
          <w:sz w:val="20"/>
          <w:szCs w:val="20"/>
          <w:vertAlign w:val="superscript"/>
        </w:rPr>
        <w:t>st</w:t>
      </w:r>
      <w:r w:rsidRPr="000F753F">
        <w:rPr>
          <w:rFonts w:cs="Calibri"/>
          <w:b/>
          <w:sz w:val="20"/>
          <w:szCs w:val="20"/>
        </w:rPr>
        <w:t xml:space="preserve"> is last date)</w:t>
      </w:r>
      <w:r w:rsidR="005D23E2">
        <w:rPr>
          <w:rFonts w:cs="Calibri"/>
          <w:b/>
          <w:sz w:val="20"/>
          <w:szCs w:val="20"/>
        </w:rPr>
        <w:t>.</w:t>
      </w:r>
    </w:p>
    <w:p w14:paraId="5FCBE299" w14:textId="77777777" w:rsidR="00D94865" w:rsidRPr="000F753F" w:rsidRDefault="00D94865" w:rsidP="009F35BE">
      <w:pPr>
        <w:numPr>
          <w:ilvl w:val="0"/>
          <w:numId w:val="26"/>
        </w:numPr>
        <w:suppressAutoHyphens w:val="0"/>
        <w:autoSpaceDE w:val="0"/>
        <w:autoSpaceDN w:val="0"/>
        <w:adjustRightInd w:val="0"/>
        <w:spacing w:after="0" w:line="240" w:lineRule="auto"/>
        <w:jc w:val="both"/>
        <w:rPr>
          <w:rFonts w:cs="Calibri"/>
          <w:b/>
          <w:sz w:val="20"/>
          <w:szCs w:val="20"/>
          <w:u w:val="single"/>
        </w:rPr>
      </w:pPr>
      <w:r w:rsidRPr="000F753F">
        <w:rPr>
          <w:rFonts w:cs="Calibri"/>
          <w:sz w:val="20"/>
          <w:szCs w:val="20"/>
        </w:rPr>
        <w:t>New Timbit/Tyke players must submit copy of Birth Certificate to PMHA registrar.</w:t>
      </w:r>
    </w:p>
    <w:p w14:paraId="2BC10251" w14:textId="77777777" w:rsidR="00D94865" w:rsidRPr="000F753F" w:rsidRDefault="00D94865" w:rsidP="009F35BE">
      <w:pPr>
        <w:numPr>
          <w:ilvl w:val="0"/>
          <w:numId w:val="26"/>
        </w:numPr>
        <w:suppressAutoHyphens w:val="0"/>
        <w:autoSpaceDE w:val="0"/>
        <w:autoSpaceDN w:val="0"/>
        <w:adjustRightInd w:val="0"/>
        <w:spacing w:after="0" w:line="240" w:lineRule="auto"/>
        <w:jc w:val="both"/>
        <w:rPr>
          <w:rFonts w:cs="Calibri"/>
          <w:b/>
          <w:sz w:val="20"/>
          <w:szCs w:val="20"/>
          <w:u w:val="single"/>
        </w:rPr>
      </w:pPr>
      <w:r w:rsidRPr="000F753F">
        <w:rPr>
          <w:rFonts w:cs="Calibri"/>
          <w:b/>
          <w:sz w:val="20"/>
          <w:szCs w:val="20"/>
        </w:rPr>
        <w:t>Bench staff qualifications due by December 1</w:t>
      </w:r>
      <w:r w:rsidRPr="000F753F">
        <w:rPr>
          <w:rFonts w:cs="Calibri"/>
          <w:b/>
          <w:sz w:val="20"/>
          <w:szCs w:val="20"/>
          <w:vertAlign w:val="superscript"/>
        </w:rPr>
        <w:t>st</w:t>
      </w:r>
      <w:r w:rsidRPr="000F753F">
        <w:rPr>
          <w:rFonts w:cs="Calibri"/>
          <w:b/>
          <w:sz w:val="20"/>
          <w:szCs w:val="20"/>
        </w:rPr>
        <w:t>-no exceptions</w:t>
      </w:r>
      <w:r w:rsidR="005D23E2">
        <w:rPr>
          <w:rFonts w:cs="Calibri"/>
          <w:b/>
          <w:sz w:val="20"/>
          <w:szCs w:val="20"/>
        </w:rPr>
        <w:t>.</w:t>
      </w:r>
    </w:p>
    <w:p w14:paraId="2682A522" w14:textId="77777777" w:rsidR="00D94865" w:rsidRPr="000F753F" w:rsidRDefault="00D94865" w:rsidP="009F35BE">
      <w:pPr>
        <w:numPr>
          <w:ilvl w:val="0"/>
          <w:numId w:val="26"/>
        </w:numPr>
        <w:suppressAutoHyphens w:val="0"/>
        <w:autoSpaceDE w:val="0"/>
        <w:autoSpaceDN w:val="0"/>
        <w:adjustRightInd w:val="0"/>
        <w:spacing w:after="0" w:line="240" w:lineRule="auto"/>
        <w:jc w:val="both"/>
        <w:rPr>
          <w:rFonts w:cs="Calibri"/>
          <w:b/>
          <w:sz w:val="20"/>
          <w:szCs w:val="20"/>
          <w:u w:val="single"/>
        </w:rPr>
      </w:pPr>
      <w:r w:rsidRPr="000F753F">
        <w:rPr>
          <w:rFonts w:cs="Calibri"/>
          <w:sz w:val="20"/>
          <w:szCs w:val="20"/>
        </w:rPr>
        <w:t>Rep and AE teams to begin AP process</w:t>
      </w:r>
      <w:r w:rsidR="005D23E2">
        <w:rPr>
          <w:rFonts w:cs="Calibri"/>
          <w:sz w:val="20"/>
          <w:szCs w:val="20"/>
        </w:rPr>
        <w:t>.</w:t>
      </w:r>
    </w:p>
    <w:p w14:paraId="7D05DCAB" w14:textId="77777777" w:rsidR="00D94865" w:rsidRPr="000F753F" w:rsidRDefault="00D94865" w:rsidP="009F35BE">
      <w:pPr>
        <w:numPr>
          <w:ilvl w:val="0"/>
          <w:numId w:val="26"/>
        </w:numPr>
        <w:suppressAutoHyphens w:val="0"/>
        <w:autoSpaceDE w:val="0"/>
        <w:autoSpaceDN w:val="0"/>
        <w:adjustRightInd w:val="0"/>
        <w:spacing w:after="0" w:line="240" w:lineRule="auto"/>
        <w:jc w:val="both"/>
        <w:rPr>
          <w:rFonts w:cs="Calibri"/>
          <w:b/>
          <w:sz w:val="20"/>
          <w:szCs w:val="20"/>
          <w:u w:val="single"/>
        </w:rPr>
      </w:pPr>
      <w:r w:rsidRPr="000F753F">
        <w:rPr>
          <w:rFonts w:cs="Calibri"/>
          <w:sz w:val="20"/>
          <w:szCs w:val="20"/>
        </w:rPr>
        <w:t>All Volunteer cheques MUST be submitted to PMHA</w:t>
      </w:r>
      <w:r w:rsidR="005D23E2">
        <w:rPr>
          <w:rFonts w:cs="Calibri"/>
          <w:sz w:val="20"/>
          <w:szCs w:val="20"/>
        </w:rPr>
        <w:t>.</w:t>
      </w:r>
    </w:p>
    <w:p w14:paraId="64EF8BB9" w14:textId="77777777" w:rsidR="00D94865" w:rsidRPr="000F753F" w:rsidRDefault="001E3375" w:rsidP="009F35BE">
      <w:pPr>
        <w:numPr>
          <w:ilvl w:val="0"/>
          <w:numId w:val="26"/>
        </w:numPr>
        <w:suppressAutoHyphens w:val="0"/>
        <w:autoSpaceDE w:val="0"/>
        <w:autoSpaceDN w:val="0"/>
        <w:adjustRightInd w:val="0"/>
        <w:spacing w:after="0" w:line="240" w:lineRule="auto"/>
        <w:jc w:val="both"/>
        <w:rPr>
          <w:rFonts w:cs="Calibri"/>
          <w:b/>
          <w:sz w:val="20"/>
          <w:szCs w:val="20"/>
          <w:u w:val="single"/>
        </w:rPr>
      </w:pPr>
      <w:r>
        <w:rPr>
          <w:rFonts w:cs="Calibri"/>
          <w:b/>
          <w:sz w:val="20"/>
          <w:szCs w:val="20"/>
        </w:rPr>
        <w:t>Team budget due December 15</w:t>
      </w:r>
      <w:r w:rsidRPr="001E3375">
        <w:rPr>
          <w:rFonts w:cs="Calibri"/>
          <w:b/>
          <w:sz w:val="20"/>
          <w:szCs w:val="20"/>
          <w:vertAlign w:val="superscript"/>
        </w:rPr>
        <w:t>th</w:t>
      </w:r>
      <w:r>
        <w:rPr>
          <w:rFonts w:cs="Calibri"/>
          <w:b/>
          <w:sz w:val="20"/>
          <w:szCs w:val="20"/>
        </w:rPr>
        <w:t xml:space="preserve"> </w:t>
      </w:r>
      <w:r w:rsidR="00D94865" w:rsidRPr="000F753F">
        <w:rPr>
          <w:rFonts w:cs="Calibri"/>
          <w:b/>
          <w:sz w:val="20"/>
          <w:szCs w:val="20"/>
        </w:rPr>
        <w:t xml:space="preserve"> to PMHA Treasurer</w:t>
      </w:r>
      <w:r w:rsidR="005D23E2">
        <w:rPr>
          <w:rFonts w:cs="Calibri"/>
          <w:b/>
          <w:sz w:val="20"/>
          <w:szCs w:val="20"/>
        </w:rPr>
        <w:t>.</w:t>
      </w:r>
    </w:p>
    <w:p w14:paraId="54D01EEF" w14:textId="77777777" w:rsidR="00D94865" w:rsidRPr="006311CF" w:rsidRDefault="00D94865" w:rsidP="009F35BE">
      <w:pPr>
        <w:numPr>
          <w:ilvl w:val="0"/>
          <w:numId w:val="26"/>
        </w:numPr>
        <w:suppressAutoHyphens w:val="0"/>
        <w:autoSpaceDE w:val="0"/>
        <w:autoSpaceDN w:val="0"/>
        <w:adjustRightInd w:val="0"/>
        <w:spacing w:after="0" w:line="240" w:lineRule="auto"/>
        <w:jc w:val="both"/>
        <w:rPr>
          <w:rFonts w:cs="Calibri"/>
          <w:b/>
          <w:sz w:val="20"/>
          <w:szCs w:val="20"/>
          <w:u w:val="single"/>
        </w:rPr>
      </w:pPr>
      <w:r w:rsidRPr="000F753F">
        <w:rPr>
          <w:rFonts w:cs="Calibri"/>
          <w:sz w:val="20"/>
          <w:szCs w:val="20"/>
        </w:rPr>
        <w:t>Team Fundraising submissions to PMHA</w:t>
      </w:r>
      <w:r w:rsidR="005D23E2">
        <w:rPr>
          <w:rFonts w:cs="Calibri"/>
          <w:sz w:val="20"/>
          <w:szCs w:val="20"/>
        </w:rPr>
        <w:t>.</w:t>
      </w:r>
    </w:p>
    <w:p w14:paraId="4F3F91C9" w14:textId="77777777" w:rsidR="006311CF" w:rsidRPr="000F753F" w:rsidRDefault="006311CF" w:rsidP="006311CF">
      <w:pPr>
        <w:suppressAutoHyphens w:val="0"/>
        <w:autoSpaceDE w:val="0"/>
        <w:autoSpaceDN w:val="0"/>
        <w:adjustRightInd w:val="0"/>
        <w:spacing w:after="0" w:line="240" w:lineRule="auto"/>
        <w:jc w:val="both"/>
        <w:rPr>
          <w:rFonts w:cs="Calibri"/>
          <w:b/>
          <w:sz w:val="20"/>
          <w:szCs w:val="20"/>
          <w:u w:val="single"/>
        </w:rPr>
      </w:pPr>
    </w:p>
    <w:p w14:paraId="54C8B97D" w14:textId="77777777" w:rsidR="00D94865" w:rsidRPr="006311CF" w:rsidRDefault="00D94865" w:rsidP="00D94865">
      <w:pPr>
        <w:suppressAutoHyphens w:val="0"/>
        <w:autoSpaceDE w:val="0"/>
        <w:autoSpaceDN w:val="0"/>
        <w:adjustRightInd w:val="0"/>
        <w:spacing w:after="0" w:line="240" w:lineRule="auto"/>
        <w:jc w:val="both"/>
        <w:rPr>
          <w:rFonts w:cs="Calibri"/>
          <w:b/>
          <w:color w:val="00B050"/>
          <w:sz w:val="20"/>
          <w:szCs w:val="20"/>
          <w:u w:val="single"/>
        </w:rPr>
      </w:pPr>
      <w:r w:rsidRPr="006311CF">
        <w:rPr>
          <w:rFonts w:cs="Calibri"/>
          <w:b/>
          <w:color w:val="00B050"/>
          <w:sz w:val="20"/>
          <w:szCs w:val="20"/>
          <w:u w:val="single"/>
        </w:rPr>
        <w:t>DECEMBER</w:t>
      </w:r>
    </w:p>
    <w:p w14:paraId="3380D8B6" w14:textId="77777777" w:rsidR="00AE0933" w:rsidRPr="000F753F" w:rsidRDefault="00AE0933" w:rsidP="00D94865">
      <w:pPr>
        <w:suppressAutoHyphens w:val="0"/>
        <w:autoSpaceDE w:val="0"/>
        <w:autoSpaceDN w:val="0"/>
        <w:adjustRightInd w:val="0"/>
        <w:spacing w:after="0" w:line="240" w:lineRule="auto"/>
        <w:jc w:val="both"/>
        <w:rPr>
          <w:rFonts w:cs="Calibri"/>
          <w:b/>
          <w:color w:val="FF0000"/>
          <w:sz w:val="20"/>
          <w:szCs w:val="20"/>
          <w:u w:val="single"/>
        </w:rPr>
      </w:pPr>
    </w:p>
    <w:p w14:paraId="710691F6" w14:textId="77777777" w:rsidR="00D94865" w:rsidRPr="000F753F" w:rsidRDefault="00D94865" w:rsidP="009F35BE">
      <w:pPr>
        <w:numPr>
          <w:ilvl w:val="0"/>
          <w:numId w:val="27"/>
        </w:numPr>
        <w:suppressAutoHyphens w:val="0"/>
        <w:autoSpaceDE w:val="0"/>
        <w:autoSpaceDN w:val="0"/>
        <w:adjustRightInd w:val="0"/>
        <w:spacing w:after="0" w:line="240" w:lineRule="auto"/>
        <w:jc w:val="both"/>
        <w:rPr>
          <w:rFonts w:cs="Calibri"/>
          <w:b/>
          <w:sz w:val="20"/>
          <w:szCs w:val="20"/>
        </w:rPr>
      </w:pPr>
      <w:r w:rsidRPr="000F753F">
        <w:rPr>
          <w:rFonts w:cs="Calibri"/>
          <w:b/>
          <w:sz w:val="20"/>
          <w:szCs w:val="20"/>
        </w:rPr>
        <w:t>Bench staff qualifications no longer accepted</w:t>
      </w:r>
      <w:r w:rsidR="005D23E2">
        <w:rPr>
          <w:rFonts w:cs="Calibri"/>
          <w:b/>
          <w:sz w:val="20"/>
          <w:szCs w:val="20"/>
        </w:rPr>
        <w:t>.</w:t>
      </w:r>
    </w:p>
    <w:p w14:paraId="241A6E06" w14:textId="77777777" w:rsidR="00D94865" w:rsidRPr="000F753F" w:rsidRDefault="00D94865" w:rsidP="009F35BE">
      <w:pPr>
        <w:numPr>
          <w:ilvl w:val="0"/>
          <w:numId w:val="27"/>
        </w:numPr>
        <w:suppressAutoHyphens w:val="0"/>
        <w:autoSpaceDE w:val="0"/>
        <w:autoSpaceDN w:val="0"/>
        <w:adjustRightInd w:val="0"/>
        <w:spacing w:after="0" w:line="240" w:lineRule="auto"/>
        <w:jc w:val="both"/>
        <w:rPr>
          <w:rFonts w:cs="Calibri"/>
          <w:b/>
          <w:sz w:val="20"/>
          <w:szCs w:val="20"/>
        </w:rPr>
      </w:pPr>
      <w:r w:rsidRPr="000F753F">
        <w:rPr>
          <w:rFonts w:cs="Calibri"/>
          <w:b/>
          <w:sz w:val="20"/>
          <w:szCs w:val="20"/>
        </w:rPr>
        <w:t>All teams must be rostered by December 1</w:t>
      </w:r>
      <w:r w:rsidRPr="000F753F">
        <w:rPr>
          <w:rFonts w:cs="Calibri"/>
          <w:b/>
          <w:sz w:val="20"/>
          <w:szCs w:val="20"/>
          <w:vertAlign w:val="superscript"/>
        </w:rPr>
        <w:t>st</w:t>
      </w:r>
      <w:r w:rsidRPr="000F753F">
        <w:rPr>
          <w:rFonts w:cs="Calibri"/>
          <w:b/>
          <w:sz w:val="20"/>
          <w:szCs w:val="20"/>
        </w:rPr>
        <w:t>.(no roster, no tournaments)</w:t>
      </w:r>
    </w:p>
    <w:p w14:paraId="24FBA623" w14:textId="77777777" w:rsidR="00D94865" w:rsidRPr="000F753F" w:rsidRDefault="00D94865" w:rsidP="009F35BE">
      <w:pPr>
        <w:numPr>
          <w:ilvl w:val="0"/>
          <w:numId w:val="27"/>
        </w:numPr>
        <w:suppressAutoHyphens w:val="0"/>
        <w:autoSpaceDE w:val="0"/>
        <w:autoSpaceDN w:val="0"/>
        <w:adjustRightInd w:val="0"/>
        <w:spacing w:after="0" w:line="240" w:lineRule="auto"/>
        <w:jc w:val="both"/>
        <w:rPr>
          <w:rFonts w:cs="Calibri"/>
          <w:b/>
          <w:sz w:val="20"/>
          <w:szCs w:val="20"/>
        </w:rPr>
      </w:pPr>
      <w:r w:rsidRPr="000F753F">
        <w:rPr>
          <w:rFonts w:cs="Calibri"/>
          <w:b/>
          <w:sz w:val="20"/>
          <w:szCs w:val="20"/>
        </w:rPr>
        <w:t>Budgets are DUE</w:t>
      </w:r>
      <w:r w:rsidR="005D23E2">
        <w:rPr>
          <w:rFonts w:cs="Calibri"/>
          <w:b/>
          <w:sz w:val="20"/>
          <w:szCs w:val="20"/>
        </w:rPr>
        <w:t>.</w:t>
      </w:r>
    </w:p>
    <w:p w14:paraId="65214AE7" w14:textId="77777777" w:rsidR="00D94865" w:rsidRPr="000F753F" w:rsidRDefault="00D94865" w:rsidP="009F35BE">
      <w:pPr>
        <w:numPr>
          <w:ilvl w:val="0"/>
          <w:numId w:val="27"/>
        </w:numPr>
        <w:suppressAutoHyphens w:val="0"/>
        <w:autoSpaceDE w:val="0"/>
        <w:autoSpaceDN w:val="0"/>
        <w:adjustRightInd w:val="0"/>
        <w:spacing w:after="0" w:line="240" w:lineRule="auto"/>
        <w:jc w:val="both"/>
        <w:rPr>
          <w:rFonts w:cs="Calibri"/>
          <w:b/>
          <w:sz w:val="20"/>
          <w:szCs w:val="20"/>
        </w:rPr>
      </w:pPr>
      <w:r w:rsidRPr="000F753F">
        <w:rPr>
          <w:rFonts w:cs="Calibri"/>
          <w:b/>
          <w:sz w:val="20"/>
          <w:szCs w:val="20"/>
        </w:rPr>
        <w:t>All AP forms must be submitted by December 15</w:t>
      </w:r>
      <w:r w:rsidRPr="000F753F">
        <w:rPr>
          <w:rFonts w:cs="Calibri"/>
          <w:b/>
          <w:sz w:val="20"/>
          <w:szCs w:val="20"/>
          <w:vertAlign w:val="superscript"/>
        </w:rPr>
        <w:t>th</w:t>
      </w:r>
      <w:r w:rsidRPr="000F753F">
        <w:rPr>
          <w:rFonts w:cs="Calibri"/>
          <w:b/>
          <w:sz w:val="20"/>
          <w:szCs w:val="20"/>
        </w:rPr>
        <w:t xml:space="preserve"> to PMHA registrar for rostering</w:t>
      </w:r>
      <w:r w:rsidR="005D23E2">
        <w:rPr>
          <w:rFonts w:cs="Calibri"/>
          <w:b/>
          <w:sz w:val="20"/>
          <w:szCs w:val="20"/>
        </w:rPr>
        <w:t>.</w:t>
      </w:r>
    </w:p>
    <w:p w14:paraId="494376FB" w14:textId="77777777" w:rsidR="00AE0933" w:rsidRPr="000F753F" w:rsidRDefault="00AE0933" w:rsidP="00AE0933">
      <w:pPr>
        <w:suppressAutoHyphens w:val="0"/>
        <w:autoSpaceDE w:val="0"/>
        <w:autoSpaceDN w:val="0"/>
        <w:adjustRightInd w:val="0"/>
        <w:spacing w:after="0" w:line="240" w:lineRule="auto"/>
        <w:ind w:left="720"/>
        <w:jc w:val="both"/>
        <w:rPr>
          <w:rFonts w:cs="Calibri"/>
          <w:b/>
          <w:sz w:val="20"/>
          <w:szCs w:val="20"/>
        </w:rPr>
      </w:pPr>
    </w:p>
    <w:p w14:paraId="3C3846B6" w14:textId="77777777" w:rsidR="00AE0933" w:rsidRPr="006311CF" w:rsidRDefault="00AE0933" w:rsidP="00AE0933">
      <w:pPr>
        <w:suppressAutoHyphens w:val="0"/>
        <w:autoSpaceDE w:val="0"/>
        <w:autoSpaceDN w:val="0"/>
        <w:adjustRightInd w:val="0"/>
        <w:spacing w:after="0" w:line="240" w:lineRule="auto"/>
        <w:jc w:val="both"/>
        <w:rPr>
          <w:rFonts w:cs="Calibri"/>
          <w:b/>
          <w:color w:val="00B050"/>
          <w:sz w:val="20"/>
          <w:szCs w:val="20"/>
          <w:u w:val="single"/>
        </w:rPr>
      </w:pPr>
      <w:r w:rsidRPr="006311CF">
        <w:rPr>
          <w:rFonts w:cs="Calibri"/>
          <w:b/>
          <w:color w:val="00B050"/>
          <w:sz w:val="20"/>
          <w:szCs w:val="20"/>
          <w:u w:val="single"/>
        </w:rPr>
        <w:t>JANUARY</w:t>
      </w:r>
    </w:p>
    <w:p w14:paraId="55FD918D" w14:textId="77777777" w:rsidR="00AE0933" w:rsidRPr="000F753F" w:rsidRDefault="00AE0933" w:rsidP="00AE0933">
      <w:pPr>
        <w:suppressAutoHyphens w:val="0"/>
        <w:autoSpaceDE w:val="0"/>
        <w:autoSpaceDN w:val="0"/>
        <w:adjustRightInd w:val="0"/>
        <w:spacing w:after="0" w:line="240" w:lineRule="auto"/>
        <w:jc w:val="both"/>
        <w:rPr>
          <w:rFonts w:cs="Calibri"/>
          <w:b/>
          <w:sz w:val="20"/>
          <w:szCs w:val="20"/>
          <w:u w:val="single"/>
        </w:rPr>
      </w:pPr>
    </w:p>
    <w:p w14:paraId="7BC5BB77" w14:textId="77777777" w:rsidR="00AE0933" w:rsidRPr="000F753F" w:rsidRDefault="00AE0933" w:rsidP="009F35BE">
      <w:pPr>
        <w:numPr>
          <w:ilvl w:val="0"/>
          <w:numId w:val="34"/>
        </w:numPr>
        <w:suppressAutoHyphens w:val="0"/>
        <w:autoSpaceDE w:val="0"/>
        <w:autoSpaceDN w:val="0"/>
        <w:adjustRightInd w:val="0"/>
        <w:spacing w:after="0" w:line="240" w:lineRule="auto"/>
        <w:jc w:val="both"/>
        <w:rPr>
          <w:rFonts w:cs="Calibri"/>
          <w:b/>
          <w:sz w:val="20"/>
          <w:szCs w:val="20"/>
          <w:u w:val="single"/>
        </w:rPr>
      </w:pPr>
      <w:r w:rsidRPr="000F753F">
        <w:rPr>
          <w:rFonts w:cs="Calibri"/>
          <w:b/>
          <w:sz w:val="20"/>
          <w:szCs w:val="20"/>
        </w:rPr>
        <w:t>Tournament loans due to PMHA Treasurer January 15</w:t>
      </w:r>
      <w:r w:rsidRPr="000F753F">
        <w:rPr>
          <w:rFonts w:cs="Calibri"/>
          <w:b/>
          <w:sz w:val="20"/>
          <w:szCs w:val="20"/>
          <w:vertAlign w:val="superscript"/>
        </w:rPr>
        <w:t>th</w:t>
      </w:r>
      <w:r w:rsidRPr="000F753F">
        <w:rPr>
          <w:rFonts w:cs="Calibri"/>
          <w:b/>
          <w:sz w:val="20"/>
          <w:szCs w:val="20"/>
        </w:rPr>
        <w:t>.</w:t>
      </w:r>
    </w:p>
    <w:p w14:paraId="6BB5BDFD" w14:textId="77777777" w:rsidR="00D94865" w:rsidRPr="000F753F" w:rsidRDefault="00D94865" w:rsidP="00D94865">
      <w:pPr>
        <w:suppressAutoHyphens w:val="0"/>
        <w:autoSpaceDE w:val="0"/>
        <w:autoSpaceDN w:val="0"/>
        <w:adjustRightInd w:val="0"/>
        <w:spacing w:after="0" w:line="240" w:lineRule="auto"/>
        <w:jc w:val="both"/>
        <w:rPr>
          <w:rFonts w:cs="Calibri"/>
          <w:b/>
          <w:sz w:val="20"/>
          <w:szCs w:val="20"/>
        </w:rPr>
      </w:pPr>
    </w:p>
    <w:p w14:paraId="36467332" w14:textId="77777777" w:rsidR="00D94865" w:rsidRPr="006311CF" w:rsidRDefault="00D94865" w:rsidP="00D94865">
      <w:pPr>
        <w:suppressAutoHyphens w:val="0"/>
        <w:autoSpaceDE w:val="0"/>
        <w:autoSpaceDN w:val="0"/>
        <w:adjustRightInd w:val="0"/>
        <w:spacing w:after="0" w:line="240" w:lineRule="auto"/>
        <w:jc w:val="both"/>
        <w:rPr>
          <w:rFonts w:cs="Calibri"/>
          <w:b/>
          <w:color w:val="00B050"/>
          <w:sz w:val="20"/>
          <w:szCs w:val="20"/>
          <w:u w:val="single"/>
        </w:rPr>
      </w:pPr>
      <w:r w:rsidRPr="006311CF">
        <w:rPr>
          <w:rFonts w:cs="Calibri"/>
          <w:b/>
          <w:color w:val="00B050"/>
          <w:sz w:val="20"/>
          <w:szCs w:val="20"/>
          <w:u w:val="single"/>
        </w:rPr>
        <w:t>MARCH</w:t>
      </w:r>
    </w:p>
    <w:p w14:paraId="47BE0860" w14:textId="77777777" w:rsidR="00AE0933" w:rsidRPr="000F753F" w:rsidRDefault="00AE0933" w:rsidP="00D94865">
      <w:pPr>
        <w:suppressAutoHyphens w:val="0"/>
        <w:autoSpaceDE w:val="0"/>
        <w:autoSpaceDN w:val="0"/>
        <w:adjustRightInd w:val="0"/>
        <w:spacing w:after="0" w:line="240" w:lineRule="auto"/>
        <w:jc w:val="both"/>
        <w:rPr>
          <w:rFonts w:cs="Calibri"/>
          <w:b/>
          <w:sz w:val="20"/>
          <w:szCs w:val="20"/>
          <w:u w:val="single"/>
        </w:rPr>
      </w:pPr>
    </w:p>
    <w:p w14:paraId="60542217" w14:textId="77777777" w:rsidR="00D94865" w:rsidRPr="000F753F" w:rsidRDefault="00D94865" w:rsidP="009F35BE">
      <w:pPr>
        <w:numPr>
          <w:ilvl w:val="0"/>
          <w:numId w:val="28"/>
        </w:numPr>
        <w:suppressAutoHyphens w:val="0"/>
        <w:autoSpaceDE w:val="0"/>
        <w:autoSpaceDN w:val="0"/>
        <w:adjustRightInd w:val="0"/>
        <w:spacing w:after="0" w:line="240" w:lineRule="auto"/>
        <w:jc w:val="both"/>
        <w:rPr>
          <w:rFonts w:cs="Calibri"/>
          <w:b/>
          <w:sz w:val="20"/>
          <w:szCs w:val="20"/>
        </w:rPr>
      </w:pPr>
      <w:r w:rsidRPr="000F753F">
        <w:rPr>
          <w:rFonts w:cs="Calibri"/>
          <w:b/>
          <w:sz w:val="20"/>
          <w:szCs w:val="20"/>
        </w:rPr>
        <w:t>Submit end of year budgets to PMHA treasurer</w:t>
      </w:r>
      <w:r w:rsidR="005D23E2">
        <w:rPr>
          <w:rFonts w:cs="Calibri"/>
          <w:b/>
          <w:sz w:val="20"/>
          <w:szCs w:val="20"/>
        </w:rPr>
        <w:t>.</w:t>
      </w:r>
    </w:p>
    <w:p w14:paraId="16ACB6AE" w14:textId="77777777" w:rsidR="005D23E2" w:rsidRDefault="00C143FE" w:rsidP="009F35BE">
      <w:pPr>
        <w:numPr>
          <w:ilvl w:val="0"/>
          <w:numId w:val="28"/>
        </w:numPr>
        <w:suppressAutoHyphens w:val="0"/>
        <w:autoSpaceDE w:val="0"/>
        <w:autoSpaceDN w:val="0"/>
        <w:adjustRightInd w:val="0"/>
        <w:spacing w:after="0" w:line="240" w:lineRule="auto"/>
        <w:jc w:val="both"/>
        <w:rPr>
          <w:rFonts w:cs="Calibri"/>
          <w:sz w:val="20"/>
          <w:szCs w:val="20"/>
        </w:rPr>
      </w:pPr>
      <w:r w:rsidRPr="000F753F">
        <w:rPr>
          <w:rFonts w:cs="Calibri"/>
          <w:sz w:val="20"/>
          <w:szCs w:val="20"/>
        </w:rPr>
        <w:t>Awards</w:t>
      </w:r>
      <w:r w:rsidR="00D94865" w:rsidRPr="000F753F">
        <w:rPr>
          <w:rFonts w:cs="Calibri"/>
          <w:sz w:val="20"/>
          <w:szCs w:val="20"/>
        </w:rPr>
        <w:t xml:space="preserve"> days</w:t>
      </w:r>
      <w:r w:rsidR="002C5510" w:rsidRPr="000F753F">
        <w:rPr>
          <w:rFonts w:cs="Calibri"/>
          <w:sz w:val="20"/>
          <w:szCs w:val="20"/>
        </w:rPr>
        <w:t xml:space="preserve"> announced</w:t>
      </w:r>
    </w:p>
    <w:p w14:paraId="7AE90162" w14:textId="77777777" w:rsidR="00031CF1" w:rsidRPr="005D23E2" w:rsidRDefault="0063204F" w:rsidP="009F35BE">
      <w:pPr>
        <w:numPr>
          <w:ilvl w:val="0"/>
          <w:numId w:val="28"/>
        </w:numPr>
        <w:suppressAutoHyphens w:val="0"/>
        <w:autoSpaceDE w:val="0"/>
        <w:autoSpaceDN w:val="0"/>
        <w:adjustRightInd w:val="0"/>
        <w:spacing w:after="0" w:line="240" w:lineRule="auto"/>
        <w:jc w:val="both"/>
        <w:rPr>
          <w:rFonts w:cs="Calibri"/>
          <w:sz w:val="20"/>
          <w:szCs w:val="20"/>
        </w:rPr>
      </w:pPr>
      <w:r w:rsidRPr="005D23E2">
        <w:rPr>
          <w:rFonts w:cs="Calibri"/>
          <w:b/>
          <w:sz w:val="20"/>
          <w:szCs w:val="20"/>
        </w:rPr>
        <w:t>Close team accounts</w:t>
      </w:r>
    </w:p>
    <w:p w14:paraId="57E6F414" w14:textId="77777777" w:rsidR="005D23E2" w:rsidRDefault="006311CF" w:rsidP="005D23E2">
      <w:pPr>
        <w:suppressAutoHyphens w:val="0"/>
        <w:autoSpaceDE w:val="0"/>
        <w:autoSpaceDN w:val="0"/>
        <w:adjustRightInd w:val="0"/>
        <w:spacing w:after="0" w:line="240" w:lineRule="auto"/>
        <w:ind w:left="720"/>
        <w:rPr>
          <w:rFonts w:cs="Calibri"/>
          <w:b/>
          <w:color w:val="00B050"/>
          <w:sz w:val="20"/>
          <w:szCs w:val="20"/>
          <w:u w:val="single"/>
        </w:rPr>
      </w:pPr>
      <w:r>
        <w:rPr>
          <w:rFonts w:cs="Calibri"/>
          <w:b/>
          <w:sz w:val="20"/>
          <w:szCs w:val="20"/>
        </w:rPr>
        <w:t>Thank you!</w:t>
      </w:r>
    </w:p>
    <w:p w14:paraId="522E7742" w14:textId="77777777" w:rsidR="005D23E2" w:rsidRPr="000F753F" w:rsidRDefault="005D23E2" w:rsidP="005D23E2">
      <w:pPr>
        <w:suppressAutoHyphens w:val="0"/>
        <w:autoSpaceDE w:val="0"/>
        <w:autoSpaceDN w:val="0"/>
        <w:adjustRightInd w:val="0"/>
        <w:spacing w:after="0" w:line="240" w:lineRule="auto"/>
        <w:ind w:left="720"/>
        <w:rPr>
          <w:rFonts w:cs="Calibri"/>
          <w:b/>
          <w:color w:val="00B050"/>
          <w:sz w:val="20"/>
          <w:szCs w:val="20"/>
          <w:u w:val="single"/>
        </w:rPr>
      </w:pPr>
    </w:p>
    <w:p w14:paraId="5BA21091" w14:textId="77777777" w:rsidR="00031CF1" w:rsidRPr="000F753F" w:rsidRDefault="00031CF1" w:rsidP="005D23E2">
      <w:pPr>
        <w:suppressAutoHyphens w:val="0"/>
        <w:autoSpaceDE w:val="0"/>
        <w:autoSpaceDN w:val="0"/>
        <w:adjustRightInd w:val="0"/>
        <w:spacing w:after="0" w:line="240" w:lineRule="auto"/>
        <w:ind w:left="720"/>
        <w:rPr>
          <w:rFonts w:cs="Calibri"/>
          <w:b/>
          <w:color w:val="00B050"/>
          <w:sz w:val="20"/>
          <w:szCs w:val="20"/>
          <w:u w:val="single"/>
        </w:rPr>
      </w:pPr>
    </w:p>
    <w:p w14:paraId="73627299" w14:textId="77777777" w:rsidR="00031CF1" w:rsidRPr="000F753F" w:rsidRDefault="00031CF1" w:rsidP="005D23E2">
      <w:pPr>
        <w:suppressAutoHyphens w:val="0"/>
        <w:autoSpaceDE w:val="0"/>
        <w:autoSpaceDN w:val="0"/>
        <w:adjustRightInd w:val="0"/>
        <w:spacing w:after="0" w:line="240" w:lineRule="auto"/>
        <w:ind w:left="720"/>
        <w:rPr>
          <w:rFonts w:cs="Calibri"/>
          <w:b/>
          <w:color w:val="00B050"/>
          <w:sz w:val="20"/>
          <w:szCs w:val="20"/>
          <w:u w:val="single"/>
        </w:rPr>
      </w:pPr>
    </w:p>
    <w:p w14:paraId="22D35550" w14:textId="77777777" w:rsidR="00031CF1" w:rsidRPr="000F753F" w:rsidRDefault="00031CF1" w:rsidP="005D23E2">
      <w:pPr>
        <w:suppressAutoHyphens w:val="0"/>
        <w:autoSpaceDE w:val="0"/>
        <w:autoSpaceDN w:val="0"/>
        <w:adjustRightInd w:val="0"/>
        <w:spacing w:after="0" w:line="240" w:lineRule="auto"/>
        <w:ind w:left="720"/>
        <w:rPr>
          <w:rFonts w:cs="Calibri"/>
          <w:b/>
          <w:color w:val="00B050"/>
          <w:sz w:val="20"/>
          <w:szCs w:val="20"/>
          <w:u w:val="single"/>
        </w:rPr>
      </w:pPr>
    </w:p>
    <w:p w14:paraId="207CB01C" w14:textId="77777777" w:rsidR="00031CF1" w:rsidRPr="000F753F" w:rsidRDefault="00031CF1" w:rsidP="005D23E2">
      <w:pPr>
        <w:suppressAutoHyphens w:val="0"/>
        <w:autoSpaceDE w:val="0"/>
        <w:autoSpaceDN w:val="0"/>
        <w:adjustRightInd w:val="0"/>
        <w:spacing w:after="0" w:line="240" w:lineRule="auto"/>
        <w:ind w:left="720"/>
        <w:rPr>
          <w:rFonts w:cs="Calibri"/>
          <w:b/>
          <w:color w:val="00B050"/>
          <w:sz w:val="20"/>
          <w:szCs w:val="20"/>
          <w:u w:val="single"/>
        </w:rPr>
      </w:pPr>
    </w:p>
    <w:p w14:paraId="6A7CF80A" w14:textId="77777777" w:rsidR="00031CF1" w:rsidRPr="000F753F" w:rsidRDefault="00031CF1" w:rsidP="005D23E2">
      <w:pPr>
        <w:suppressAutoHyphens w:val="0"/>
        <w:autoSpaceDE w:val="0"/>
        <w:autoSpaceDN w:val="0"/>
        <w:adjustRightInd w:val="0"/>
        <w:spacing w:after="0" w:line="240" w:lineRule="auto"/>
        <w:ind w:left="720"/>
        <w:rPr>
          <w:rFonts w:cs="Calibri"/>
          <w:b/>
          <w:color w:val="00B050"/>
          <w:sz w:val="20"/>
          <w:szCs w:val="20"/>
          <w:u w:val="single"/>
        </w:rPr>
      </w:pPr>
    </w:p>
    <w:p w14:paraId="5744779D" w14:textId="77777777" w:rsidR="00031CF1" w:rsidRPr="000F753F" w:rsidRDefault="00031CF1" w:rsidP="005D23E2">
      <w:pPr>
        <w:suppressAutoHyphens w:val="0"/>
        <w:autoSpaceDE w:val="0"/>
        <w:autoSpaceDN w:val="0"/>
        <w:adjustRightInd w:val="0"/>
        <w:spacing w:after="0" w:line="240" w:lineRule="auto"/>
        <w:ind w:left="720"/>
        <w:rPr>
          <w:rFonts w:cs="Calibri"/>
          <w:b/>
          <w:color w:val="00B050"/>
          <w:sz w:val="20"/>
          <w:szCs w:val="20"/>
          <w:u w:val="single"/>
        </w:rPr>
      </w:pPr>
    </w:p>
    <w:p w14:paraId="78ADB605" w14:textId="77777777" w:rsidR="00031CF1" w:rsidRPr="000F753F" w:rsidRDefault="00031CF1" w:rsidP="005D23E2">
      <w:pPr>
        <w:suppressAutoHyphens w:val="0"/>
        <w:autoSpaceDE w:val="0"/>
        <w:autoSpaceDN w:val="0"/>
        <w:adjustRightInd w:val="0"/>
        <w:spacing w:after="0" w:line="240" w:lineRule="auto"/>
        <w:ind w:left="720"/>
        <w:rPr>
          <w:rFonts w:cs="Calibri"/>
          <w:b/>
          <w:color w:val="00B050"/>
          <w:sz w:val="20"/>
          <w:szCs w:val="20"/>
          <w:u w:val="single"/>
        </w:rPr>
      </w:pPr>
    </w:p>
    <w:p w14:paraId="3B2CE4EA" w14:textId="77777777" w:rsidR="00031CF1" w:rsidRPr="000F753F" w:rsidRDefault="00031CF1" w:rsidP="005D23E2">
      <w:pPr>
        <w:suppressAutoHyphens w:val="0"/>
        <w:autoSpaceDE w:val="0"/>
        <w:autoSpaceDN w:val="0"/>
        <w:adjustRightInd w:val="0"/>
        <w:spacing w:after="0" w:line="240" w:lineRule="auto"/>
        <w:ind w:left="720"/>
        <w:rPr>
          <w:rFonts w:cs="Calibri"/>
          <w:b/>
          <w:color w:val="00B050"/>
          <w:sz w:val="20"/>
          <w:szCs w:val="20"/>
          <w:u w:val="single"/>
        </w:rPr>
      </w:pPr>
    </w:p>
    <w:p w14:paraId="4456ABAA" w14:textId="77777777" w:rsidR="00031CF1" w:rsidRPr="000F753F" w:rsidRDefault="00031CF1" w:rsidP="005D23E2">
      <w:pPr>
        <w:suppressAutoHyphens w:val="0"/>
        <w:autoSpaceDE w:val="0"/>
        <w:autoSpaceDN w:val="0"/>
        <w:adjustRightInd w:val="0"/>
        <w:spacing w:after="0" w:line="240" w:lineRule="auto"/>
        <w:ind w:left="720"/>
        <w:rPr>
          <w:rFonts w:cs="Calibri"/>
          <w:b/>
          <w:color w:val="00B050"/>
          <w:sz w:val="20"/>
          <w:szCs w:val="20"/>
          <w:u w:val="single"/>
        </w:rPr>
      </w:pPr>
    </w:p>
    <w:p w14:paraId="4C047D9C" w14:textId="77777777" w:rsidR="00031CF1" w:rsidRPr="000F753F" w:rsidRDefault="00031CF1" w:rsidP="005D23E2">
      <w:pPr>
        <w:suppressAutoHyphens w:val="0"/>
        <w:autoSpaceDE w:val="0"/>
        <w:autoSpaceDN w:val="0"/>
        <w:adjustRightInd w:val="0"/>
        <w:spacing w:after="0" w:line="240" w:lineRule="auto"/>
        <w:ind w:left="720"/>
        <w:rPr>
          <w:rFonts w:cs="Calibri"/>
          <w:b/>
          <w:color w:val="00B050"/>
          <w:sz w:val="20"/>
          <w:szCs w:val="20"/>
          <w:u w:val="single"/>
        </w:rPr>
      </w:pPr>
    </w:p>
    <w:p w14:paraId="6353B63E" w14:textId="77777777" w:rsidR="00031CF1" w:rsidRPr="000F753F" w:rsidRDefault="00031CF1" w:rsidP="005D23E2">
      <w:pPr>
        <w:suppressAutoHyphens w:val="0"/>
        <w:autoSpaceDE w:val="0"/>
        <w:autoSpaceDN w:val="0"/>
        <w:adjustRightInd w:val="0"/>
        <w:spacing w:after="0" w:line="240" w:lineRule="auto"/>
        <w:ind w:left="720"/>
        <w:rPr>
          <w:rFonts w:cs="Calibri"/>
          <w:b/>
          <w:color w:val="00B050"/>
          <w:sz w:val="20"/>
          <w:szCs w:val="20"/>
          <w:u w:val="single"/>
        </w:rPr>
      </w:pPr>
    </w:p>
    <w:p w14:paraId="1D8349EF" w14:textId="77777777" w:rsidR="00031CF1" w:rsidRPr="000F753F" w:rsidRDefault="00031CF1" w:rsidP="005D23E2">
      <w:pPr>
        <w:suppressAutoHyphens w:val="0"/>
        <w:autoSpaceDE w:val="0"/>
        <w:autoSpaceDN w:val="0"/>
        <w:adjustRightInd w:val="0"/>
        <w:spacing w:after="0" w:line="240" w:lineRule="auto"/>
        <w:ind w:left="720"/>
        <w:rPr>
          <w:rFonts w:cs="Calibri"/>
          <w:b/>
          <w:color w:val="00B050"/>
          <w:sz w:val="20"/>
          <w:szCs w:val="20"/>
          <w:u w:val="single"/>
        </w:rPr>
      </w:pPr>
    </w:p>
    <w:p w14:paraId="50B80E65" w14:textId="77777777" w:rsidR="00031CF1" w:rsidRPr="000F753F" w:rsidRDefault="00031CF1" w:rsidP="005D23E2">
      <w:pPr>
        <w:suppressAutoHyphens w:val="0"/>
        <w:autoSpaceDE w:val="0"/>
        <w:autoSpaceDN w:val="0"/>
        <w:adjustRightInd w:val="0"/>
        <w:spacing w:after="0" w:line="240" w:lineRule="auto"/>
        <w:ind w:left="720"/>
        <w:rPr>
          <w:rFonts w:cs="Calibri"/>
          <w:b/>
          <w:color w:val="00B050"/>
          <w:sz w:val="20"/>
          <w:szCs w:val="20"/>
          <w:u w:val="single"/>
        </w:rPr>
      </w:pPr>
    </w:p>
    <w:p w14:paraId="400D17DA" w14:textId="77777777" w:rsidR="00031CF1" w:rsidRPr="000F753F" w:rsidRDefault="00031CF1" w:rsidP="005D23E2">
      <w:pPr>
        <w:suppressAutoHyphens w:val="0"/>
        <w:autoSpaceDE w:val="0"/>
        <w:autoSpaceDN w:val="0"/>
        <w:adjustRightInd w:val="0"/>
        <w:spacing w:after="0" w:line="240" w:lineRule="auto"/>
        <w:ind w:left="720"/>
        <w:rPr>
          <w:rFonts w:cs="Calibri"/>
          <w:b/>
          <w:color w:val="00B050"/>
          <w:sz w:val="20"/>
          <w:szCs w:val="20"/>
          <w:u w:val="single"/>
        </w:rPr>
      </w:pPr>
    </w:p>
    <w:p w14:paraId="5158D3E5" w14:textId="77777777" w:rsidR="00031CF1" w:rsidRPr="000F753F" w:rsidRDefault="00031CF1" w:rsidP="005D23E2">
      <w:pPr>
        <w:suppressAutoHyphens w:val="0"/>
        <w:autoSpaceDE w:val="0"/>
        <w:autoSpaceDN w:val="0"/>
        <w:adjustRightInd w:val="0"/>
        <w:spacing w:after="0" w:line="240" w:lineRule="auto"/>
        <w:ind w:left="720"/>
        <w:rPr>
          <w:rFonts w:cs="Calibri"/>
          <w:b/>
          <w:color w:val="00B050"/>
          <w:sz w:val="20"/>
          <w:szCs w:val="20"/>
          <w:u w:val="single"/>
        </w:rPr>
      </w:pPr>
    </w:p>
    <w:p w14:paraId="57C5DFE4" w14:textId="77777777" w:rsidR="00031CF1" w:rsidRDefault="00031CF1" w:rsidP="005D23E2">
      <w:pPr>
        <w:suppressAutoHyphens w:val="0"/>
        <w:autoSpaceDE w:val="0"/>
        <w:autoSpaceDN w:val="0"/>
        <w:adjustRightInd w:val="0"/>
        <w:spacing w:after="0" w:line="240" w:lineRule="auto"/>
        <w:ind w:left="720"/>
        <w:rPr>
          <w:rFonts w:cs="Calibri"/>
          <w:b/>
          <w:color w:val="00B050"/>
          <w:sz w:val="20"/>
          <w:szCs w:val="20"/>
          <w:u w:val="single"/>
        </w:rPr>
      </w:pPr>
    </w:p>
    <w:p w14:paraId="5D2B16A7" w14:textId="77777777" w:rsidR="000F753F" w:rsidRDefault="000F753F" w:rsidP="005D23E2">
      <w:pPr>
        <w:suppressAutoHyphens w:val="0"/>
        <w:autoSpaceDE w:val="0"/>
        <w:autoSpaceDN w:val="0"/>
        <w:adjustRightInd w:val="0"/>
        <w:spacing w:after="0" w:line="240" w:lineRule="auto"/>
        <w:ind w:left="720"/>
        <w:rPr>
          <w:rFonts w:cs="Calibri"/>
          <w:b/>
          <w:color w:val="00B050"/>
          <w:sz w:val="20"/>
          <w:szCs w:val="20"/>
          <w:u w:val="single"/>
        </w:rPr>
      </w:pPr>
    </w:p>
    <w:p w14:paraId="5910E2ED" w14:textId="77777777" w:rsidR="000F753F" w:rsidRDefault="000F753F" w:rsidP="005D23E2">
      <w:pPr>
        <w:suppressAutoHyphens w:val="0"/>
        <w:autoSpaceDE w:val="0"/>
        <w:autoSpaceDN w:val="0"/>
        <w:adjustRightInd w:val="0"/>
        <w:spacing w:after="0" w:line="240" w:lineRule="auto"/>
        <w:ind w:left="720"/>
        <w:rPr>
          <w:rFonts w:cs="Calibri"/>
          <w:b/>
          <w:color w:val="00B050"/>
          <w:sz w:val="20"/>
          <w:szCs w:val="20"/>
          <w:u w:val="single"/>
        </w:rPr>
      </w:pPr>
    </w:p>
    <w:p w14:paraId="77DE8B44" w14:textId="77777777" w:rsidR="000F753F" w:rsidRDefault="000F753F" w:rsidP="005D23E2">
      <w:pPr>
        <w:suppressAutoHyphens w:val="0"/>
        <w:autoSpaceDE w:val="0"/>
        <w:autoSpaceDN w:val="0"/>
        <w:adjustRightInd w:val="0"/>
        <w:spacing w:after="0" w:line="240" w:lineRule="auto"/>
        <w:ind w:left="720"/>
        <w:rPr>
          <w:rFonts w:cs="Calibri"/>
          <w:b/>
          <w:color w:val="00B050"/>
          <w:sz w:val="20"/>
          <w:szCs w:val="20"/>
          <w:u w:val="single"/>
        </w:rPr>
      </w:pPr>
    </w:p>
    <w:p w14:paraId="2F91A27F" w14:textId="77777777" w:rsidR="000F753F" w:rsidRDefault="000F753F" w:rsidP="005D23E2">
      <w:pPr>
        <w:suppressAutoHyphens w:val="0"/>
        <w:autoSpaceDE w:val="0"/>
        <w:autoSpaceDN w:val="0"/>
        <w:adjustRightInd w:val="0"/>
        <w:spacing w:after="0" w:line="240" w:lineRule="auto"/>
        <w:ind w:left="720"/>
        <w:rPr>
          <w:rFonts w:cs="Calibri"/>
          <w:b/>
          <w:color w:val="00B050"/>
          <w:sz w:val="20"/>
          <w:szCs w:val="20"/>
          <w:u w:val="single"/>
        </w:rPr>
      </w:pPr>
    </w:p>
    <w:p w14:paraId="0113A01B" w14:textId="77777777" w:rsidR="000F753F" w:rsidRPr="005D23E2" w:rsidRDefault="000F753F" w:rsidP="005D23E2">
      <w:pPr>
        <w:suppressAutoHyphens w:val="0"/>
        <w:autoSpaceDE w:val="0"/>
        <w:autoSpaceDN w:val="0"/>
        <w:adjustRightInd w:val="0"/>
        <w:spacing w:after="0" w:line="240" w:lineRule="auto"/>
        <w:ind w:left="720"/>
        <w:rPr>
          <w:rFonts w:cs="Calibri"/>
          <w:color w:val="00B050"/>
          <w:sz w:val="20"/>
          <w:szCs w:val="20"/>
        </w:rPr>
      </w:pPr>
    </w:p>
    <w:p w14:paraId="68F1E799" w14:textId="77777777" w:rsidR="0063204F" w:rsidRPr="006311CF" w:rsidRDefault="005D23E2" w:rsidP="006311CF">
      <w:pPr>
        <w:suppressAutoHyphens w:val="0"/>
        <w:autoSpaceDE w:val="0"/>
        <w:autoSpaceDN w:val="0"/>
        <w:adjustRightInd w:val="0"/>
        <w:spacing w:after="0" w:line="240" w:lineRule="auto"/>
        <w:rPr>
          <w:rFonts w:cs="Calibri"/>
          <w:b/>
          <w:color w:val="FF0000"/>
          <w:sz w:val="24"/>
          <w:szCs w:val="24"/>
        </w:rPr>
      </w:pPr>
      <w:r>
        <w:rPr>
          <w:rFonts w:cs="Calibri"/>
          <w:b/>
          <w:color w:val="FF0000"/>
          <w:sz w:val="24"/>
          <w:szCs w:val="24"/>
        </w:rPr>
        <w:br w:type="page"/>
      </w:r>
      <w:r w:rsidR="0001384A" w:rsidRPr="006311CF">
        <w:rPr>
          <w:rFonts w:cs="Calibri"/>
          <w:b/>
          <w:color w:val="FF0000"/>
          <w:sz w:val="24"/>
          <w:szCs w:val="24"/>
        </w:rPr>
        <w:t>T</w:t>
      </w:r>
      <w:r w:rsidR="0063204F" w:rsidRPr="006311CF">
        <w:rPr>
          <w:rFonts w:cs="Calibri"/>
          <w:b/>
          <w:color w:val="FF0000"/>
          <w:sz w:val="24"/>
          <w:szCs w:val="24"/>
        </w:rPr>
        <w:t>RYOUTS</w:t>
      </w:r>
    </w:p>
    <w:p w14:paraId="234ED6D7" w14:textId="77777777" w:rsidR="00882BA6" w:rsidRPr="000F753F" w:rsidRDefault="00882BA6" w:rsidP="00882BA6">
      <w:pPr>
        <w:suppressAutoHyphens w:val="0"/>
        <w:autoSpaceDE w:val="0"/>
        <w:autoSpaceDN w:val="0"/>
        <w:adjustRightInd w:val="0"/>
        <w:spacing w:after="0" w:line="240" w:lineRule="auto"/>
        <w:jc w:val="both"/>
        <w:rPr>
          <w:rFonts w:cs="Calibri"/>
          <w:b/>
          <w:sz w:val="20"/>
          <w:szCs w:val="20"/>
          <w:u w:val="single"/>
        </w:rPr>
      </w:pPr>
    </w:p>
    <w:p w14:paraId="2294B785" w14:textId="77777777" w:rsidR="002D29FD" w:rsidRPr="000F753F" w:rsidRDefault="002D29FD" w:rsidP="002D29FD">
      <w:pPr>
        <w:suppressAutoHyphens w:val="0"/>
        <w:autoSpaceDE w:val="0"/>
        <w:autoSpaceDN w:val="0"/>
        <w:adjustRightInd w:val="0"/>
        <w:spacing w:after="0" w:line="240" w:lineRule="auto"/>
        <w:ind w:left="720"/>
        <w:jc w:val="both"/>
        <w:rPr>
          <w:rFonts w:cs="Calibri"/>
          <w:b/>
          <w:sz w:val="20"/>
          <w:szCs w:val="20"/>
          <w:u w:val="single"/>
        </w:rPr>
      </w:pPr>
    </w:p>
    <w:p w14:paraId="3E5132BF" w14:textId="77777777" w:rsidR="00460139" w:rsidRPr="000F753F" w:rsidRDefault="00460139" w:rsidP="009F35BE">
      <w:pPr>
        <w:numPr>
          <w:ilvl w:val="0"/>
          <w:numId w:val="29"/>
        </w:numPr>
        <w:suppressAutoHyphens w:val="0"/>
        <w:autoSpaceDE w:val="0"/>
        <w:autoSpaceDN w:val="0"/>
        <w:adjustRightInd w:val="0"/>
        <w:spacing w:after="0" w:line="240" w:lineRule="auto"/>
        <w:jc w:val="both"/>
        <w:rPr>
          <w:rFonts w:cs="Calibri"/>
          <w:sz w:val="20"/>
          <w:szCs w:val="20"/>
          <w:u w:val="single"/>
        </w:rPr>
      </w:pPr>
      <w:r w:rsidRPr="000F753F">
        <w:rPr>
          <w:rFonts w:cs="Calibri"/>
          <w:b/>
          <w:sz w:val="20"/>
          <w:szCs w:val="20"/>
        </w:rPr>
        <w:t>First Tryout</w:t>
      </w:r>
      <w:r w:rsidRPr="000F753F">
        <w:rPr>
          <w:rFonts w:cs="Calibri"/>
          <w:sz w:val="20"/>
          <w:szCs w:val="20"/>
        </w:rPr>
        <w:t xml:space="preserve">-coach/staff to arrive at least  </w:t>
      </w:r>
      <w:r w:rsidRPr="000F753F">
        <w:rPr>
          <w:rFonts w:cs="Calibri"/>
          <w:sz w:val="20"/>
          <w:szCs w:val="20"/>
          <w:u w:val="single"/>
        </w:rPr>
        <w:t>30 minutes prior to scheduled tryout</w:t>
      </w:r>
      <w:r w:rsidR="005D23E2">
        <w:rPr>
          <w:rFonts w:cs="Calibri"/>
          <w:sz w:val="20"/>
          <w:szCs w:val="20"/>
          <w:u w:val="single"/>
        </w:rPr>
        <w:t>.</w:t>
      </w:r>
    </w:p>
    <w:p w14:paraId="4C14A386" w14:textId="77777777" w:rsidR="00AE0933" w:rsidRPr="000F753F" w:rsidRDefault="00AE0933" w:rsidP="00AE0933">
      <w:pPr>
        <w:suppressAutoHyphens w:val="0"/>
        <w:autoSpaceDE w:val="0"/>
        <w:autoSpaceDN w:val="0"/>
        <w:adjustRightInd w:val="0"/>
        <w:spacing w:after="0" w:line="240" w:lineRule="auto"/>
        <w:jc w:val="both"/>
        <w:rPr>
          <w:rFonts w:cs="Calibri"/>
          <w:sz w:val="20"/>
          <w:szCs w:val="20"/>
          <w:u w:val="single"/>
        </w:rPr>
      </w:pPr>
    </w:p>
    <w:p w14:paraId="4ED23939" w14:textId="77777777" w:rsidR="00310AF1" w:rsidRPr="000F753F" w:rsidRDefault="00310AF1" w:rsidP="009F35BE">
      <w:pPr>
        <w:numPr>
          <w:ilvl w:val="0"/>
          <w:numId w:val="29"/>
        </w:numPr>
        <w:suppressAutoHyphens w:val="0"/>
        <w:autoSpaceDE w:val="0"/>
        <w:autoSpaceDN w:val="0"/>
        <w:adjustRightInd w:val="0"/>
        <w:spacing w:after="0" w:line="240" w:lineRule="auto"/>
        <w:jc w:val="both"/>
        <w:rPr>
          <w:rFonts w:cs="Calibri"/>
          <w:sz w:val="20"/>
          <w:szCs w:val="20"/>
          <w:u w:val="single"/>
        </w:rPr>
      </w:pPr>
      <w:r w:rsidRPr="000F753F">
        <w:rPr>
          <w:rFonts w:cs="Calibri"/>
          <w:b/>
          <w:sz w:val="20"/>
          <w:szCs w:val="20"/>
        </w:rPr>
        <w:t xml:space="preserve">Bring copies of </w:t>
      </w:r>
      <w:r w:rsidR="001E3375">
        <w:rPr>
          <w:rFonts w:cs="Calibri"/>
          <w:b/>
          <w:sz w:val="20"/>
          <w:szCs w:val="20"/>
        </w:rPr>
        <w:t>Tryout letter</w:t>
      </w:r>
      <w:r w:rsidRPr="000F753F">
        <w:rPr>
          <w:rFonts w:cs="Calibri"/>
          <w:b/>
          <w:sz w:val="20"/>
          <w:szCs w:val="20"/>
        </w:rPr>
        <w:t xml:space="preserve"> and registered PMHA division list to first tryout</w:t>
      </w:r>
    </w:p>
    <w:p w14:paraId="71EA2EF9" w14:textId="77777777" w:rsidR="00460139" w:rsidRPr="000F753F" w:rsidRDefault="00310AF1" w:rsidP="00310AF1">
      <w:pPr>
        <w:suppressAutoHyphens w:val="0"/>
        <w:autoSpaceDE w:val="0"/>
        <w:autoSpaceDN w:val="0"/>
        <w:adjustRightInd w:val="0"/>
        <w:spacing w:after="0" w:line="240" w:lineRule="auto"/>
        <w:ind w:left="765"/>
        <w:jc w:val="both"/>
        <w:rPr>
          <w:rFonts w:cs="Calibri"/>
          <w:b/>
          <w:sz w:val="20"/>
          <w:szCs w:val="20"/>
          <w:u w:val="single"/>
        </w:rPr>
      </w:pPr>
      <w:r w:rsidRPr="000F753F">
        <w:rPr>
          <w:rFonts w:cs="Calibri"/>
          <w:b/>
          <w:sz w:val="20"/>
          <w:szCs w:val="20"/>
        </w:rPr>
        <w:t>(</w:t>
      </w:r>
      <w:r w:rsidR="00460139" w:rsidRPr="000F753F">
        <w:rPr>
          <w:rFonts w:cs="Calibri"/>
          <w:b/>
          <w:sz w:val="20"/>
          <w:szCs w:val="20"/>
        </w:rPr>
        <w:t xml:space="preserve">All players </w:t>
      </w:r>
      <w:r w:rsidR="00460139" w:rsidRPr="000F753F">
        <w:rPr>
          <w:rFonts w:cs="Calibri"/>
          <w:b/>
          <w:sz w:val="20"/>
          <w:szCs w:val="20"/>
          <w:u w:val="single"/>
        </w:rPr>
        <w:t>must complete Tryout letter</w:t>
      </w:r>
      <w:r w:rsidR="0063204F" w:rsidRPr="000F753F">
        <w:rPr>
          <w:rFonts w:cs="Calibri"/>
          <w:b/>
          <w:sz w:val="20"/>
          <w:szCs w:val="20"/>
          <w:u w:val="single"/>
        </w:rPr>
        <w:t xml:space="preserve"> AND Fair Play Ple</w:t>
      </w:r>
      <w:r w:rsidR="00C143FE" w:rsidRPr="000F753F">
        <w:rPr>
          <w:rFonts w:cs="Calibri"/>
          <w:b/>
          <w:sz w:val="20"/>
          <w:szCs w:val="20"/>
          <w:u w:val="single"/>
        </w:rPr>
        <w:t>d</w:t>
      </w:r>
      <w:r w:rsidR="0063204F" w:rsidRPr="000F753F">
        <w:rPr>
          <w:rFonts w:cs="Calibri"/>
          <w:b/>
          <w:sz w:val="20"/>
          <w:szCs w:val="20"/>
          <w:u w:val="single"/>
        </w:rPr>
        <w:t>ges (player and parents)</w:t>
      </w:r>
      <w:r w:rsidR="00460139" w:rsidRPr="000F753F">
        <w:rPr>
          <w:rFonts w:cs="Calibri"/>
          <w:b/>
          <w:sz w:val="20"/>
          <w:szCs w:val="20"/>
          <w:u w:val="single"/>
        </w:rPr>
        <w:t xml:space="preserve"> PRIOR to stepping on the ice</w:t>
      </w:r>
      <w:r w:rsidRPr="000F753F">
        <w:rPr>
          <w:rFonts w:cs="Calibri"/>
          <w:b/>
          <w:sz w:val="20"/>
          <w:szCs w:val="20"/>
          <w:u w:val="single"/>
        </w:rPr>
        <w:t>)</w:t>
      </w:r>
      <w:r w:rsidR="005D23E2">
        <w:rPr>
          <w:rFonts w:cs="Calibri"/>
          <w:b/>
          <w:sz w:val="20"/>
          <w:szCs w:val="20"/>
          <w:u w:val="single"/>
        </w:rPr>
        <w:t xml:space="preserve"> This can be done on-line.</w:t>
      </w:r>
    </w:p>
    <w:p w14:paraId="4018FC8B" w14:textId="77777777" w:rsidR="00460139" w:rsidRPr="000F753F" w:rsidRDefault="002D29FD" w:rsidP="009F35BE">
      <w:pPr>
        <w:numPr>
          <w:ilvl w:val="0"/>
          <w:numId w:val="30"/>
        </w:numPr>
        <w:suppressAutoHyphens w:val="0"/>
        <w:autoSpaceDE w:val="0"/>
        <w:autoSpaceDN w:val="0"/>
        <w:adjustRightInd w:val="0"/>
        <w:spacing w:after="0" w:line="240" w:lineRule="auto"/>
        <w:jc w:val="both"/>
        <w:rPr>
          <w:rFonts w:cs="Calibri"/>
          <w:sz w:val="20"/>
          <w:szCs w:val="20"/>
        </w:rPr>
      </w:pPr>
      <w:r w:rsidRPr="000F753F">
        <w:rPr>
          <w:rFonts w:cs="Calibri"/>
          <w:sz w:val="20"/>
          <w:szCs w:val="20"/>
        </w:rPr>
        <w:t xml:space="preserve">Coach to assign </w:t>
      </w:r>
      <w:proofErr w:type="spellStart"/>
      <w:r w:rsidRPr="000F753F">
        <w:rPr>
          <w:rFonts w:cs="Calibri"/>
          <w:sz w:val="20"/>
          <w:szCs w:val="20"/>
        </w:rPr>
        <w:t>pin</w:t>
      </w:r>
      <w:r w:rsidR="009C5E5E">
        <w:rPr>
          <w:rFonts w:cs="Calibri"/>
          <w:sz w:val="20"/>
          <w:szCs w:val="20"/>
        </w:rPr>
        <w:t>n</w:t>
      </w:r>
      <w:r w:rsidR="00460139" w:rsidRPr="000F753F">
        <w:rPr>
          <w:rFonts w:cs="Calibri"/>
          <w:sz w:val="20"/>
          <w:szCs w:val="20"/>
        </w:rPr>
        <w:t>y</w:t>
      </w:r>
      <w:proofErr w:type="spellEnd"/>
      <w:r w:rsidR="00460139" w:rsidRPr="000F753F">
        <w:rPr>
          <w:rFonts w:cs="Calibri"/>
          <w:sz w:val="20"/>
          <w:szCs w:val="20"/>
        </w:rPr>
        <w:t>/numbers to all players</w:t>
      </w:r>
    </w:p>
    <w:p w14:paraId="199D4487" w14:textId="77777777" w:rsidR="00A55C53" w:rsidRPr="000F753F" w:rsidRDefault="00460139" w:rsidP="009F35BE">
      <w:pPr>
        <w:numPr>
          <w:ilvl w:val="0"/>
          <w:numId w:val="30"/>
        </w:numPr>
        <w:suppressAutoHyphens w:val="0"/>
        <w:autoSpaceDE w:val="0"/>
        <w:autoSpaceDN w:val="0"/>
        <w:adjustRightInd w:val="0"/>
        <w:spacing w:after="0" w:line="240" w:lineRule="auto"/>
        <w:jc w:val="both"/>
        <w:rPr>
          <w:rFonts w:cs="Calibri"/>
          <w:sz w:val="20"/>
          <w:szCs w:val="20"/>
        </w:rPr>
      </w:pPr>
      <w:r w:rsidRPr="000F753F">
        <w:rPr>
          <w:rFonts w:cs="Calibri"/>
          <w:sz w:val="20"/>
          <w:szCs w:val="20"/>
        </w:rPr>
        <w:t xml:space="preserve">Coach to meet with on-ice support regarding evaluation criteria (drills/plans)    </w:t>
      </w:r>
    </w:p>
    <w:p w14:paraId="415AB553" w14:textId="77777777" w:rsidR="00460139" w:rsidRPr="000F753F" w:rsidRDefault="00460139" w:rsidP="00A55C53">
      <w:pPr>
        <w:suppressAutoHyphens w:val="0"/>
        <w:autoSpaceDE w:val="0"/>
        <w:autoSpaceDN w:val="0"/>
        <w:adjustRightInd w:val="0"/>
        <w:spacing w:after="0" w:line="240" w:lineRule="auto"/>
        <w:ind w:left="720"/>
        <w:jc w:val="both"/>
        <w:rPr>
          <w:rFonts w:cs="Calibri"/>
          <w:sz w:val="20"/>
          <w:szCs w:val="20"/>
        </w:rPr>
      </w:pPr>
      <w:r w:rsidRPr="000F753F">
        <w:rPr>
          <w:rFonts w:cs="Calibri"/>
          <w:sz w:val="20"/>
          <w:szCs w:val="20"/>
        </w:rPr>
        <w:t xml:space="preserve">       </w:t>
      </w:r>
    </w:p>
    <w:p w14:paraId="4FEB1987" w14:textId="77777777" w:rsidR="00460139" w:rsidRPr="000F753F" w:rsidRDefault="00460139" w:rsidP="009F35BE">
      <w:pPr>
        <w:numPr>
          <w:ilvl w:val="0"/>
          <w:numId w:val="29"/>
        </w:numPr>
        <w:autoSpaceDE w:val="0"/>
        <w:autoSpaceDN w:val="0"/>
        <w:adjustRightInd w:val="0"/>
        <w:jc w:val="both"/>
        <w:rPr>
          <w:rFonts w:cs="Calibri"/>
          <w:sz w:val="20"/>
          <w:szCs w:val="20"/>
        </w:rPr>
      </w:pPr>
      <w:r w:rsidRPr="000F753F">
        <w:rPr>
          <w:rFonts w:cs="Calibri"/>
          <w:b/>
          <w:sz w:val="20"/>
          <w:szCs w:val="20"/>
        </w:rPr>
        <w:t>Second/Third Tryouts</w:t>
      </w:r>
      <w:r w:rsidRPr="000F753F">
        <w:rPr>
          <w:rFonts w:cs="Calibri"/>
          <w:sz w:val="20"/>
          <w:szCs w:val="20"/>
        </w:rPr>
        <w:t xml:space="preserve">-Coach to prepare selection and non-selection notices for players;  coach/staff to arrive at </w:t>
      </w:r>
      <w:r w:rsidRPr="000F753F">
        <w:rPr>
          <w:rFonts w:cs="Calibri"/>
          <w:sz w:val="20"/>
          <w:szCs w:val="20"/>
          <w:u w:val="single"/>
        </w:rPr>
        <w:t>least 30 minutes prior to scheduled tryout</w:t>
      </w:r>
    </w:p>
    <w:p w14:paraId="093F2ADC" w14:textId="77777777" w:rsidR="00460139" w:rsidRPr="000F753F" w:rsidRDefault="002D29FD" w:rsidP="009F35BE">
      <w:pPr>
        <w:numPr>
          <w:ilvl w:val="0"/>
          <w:numId w:val="31"/>
        </w:numPr>
        <w:suppressAutoHyphens w:val="0"/>
        <w:autoSpaceDE w:val="0"/>
        <w:autoSpaceDN w:val="0"/>
        <w:adjustRightInd w:val="0"/>
        <w:spacing w:after="0" w:line="240" w:lineRule="auto"/>
        <w:jc w:val="both"/>
        <w:rPr>
          <w:rFonts w:cs="Calibri"/>
          <w:sz w:val="20"/>
          <w:szCs w:val="20"/>
        </w:rPr>
      </w:pPr>
      <w:r w:rsidRPr="000F753F">
        <w:rPr>
          <w:rFonts w:cs="Calibri"/>
          <w:sz w:val="20"/>
          <w:szCs w:val="20"/>
        </w:rPr>
        <w:t xml:space="preserve">Coach to assign </w:t>
      </w:r>
      <w:proofErr w:type="spellStart"/>
      <w:r w:rsidRPr="000F753F">
        <w:rPr>
          <w:rFonts w:cs="Calibri"/>
          <w:sz w:val="20"/>
          <w:szCs w:val="20"/>
        </w:rPr>
        <w:t>pin</w:t>
      </w:r>
      <w:r w:rsidR="009C5E5E">
        <w:rPr>
          <w:rFonts w:cs="Calibri"/>
          <w:sz w:val="20"/>
          <w:szCs w:val="20"/>
        </w:rPr>
        <w:t>n</w:t>
      </w:r>
      <w:r w:rsidR="00460139" w:rsidRPr="000F753F">
        <w:rPr>
          <w:rFonts w:cs="Calibri"/>
          <w:sz w:val="20"/>
          <w:szCs w:val="20"/>
        </w:rPr>
        <w:t>y</w:t>
      </w:r>
      <w:proofErr w:type="spellEnd"/>
      <w:r w:rsidR="00460139" w:rsidRPr="000F753F">
        <w:rPr>
          <w:rFonts w:cs="Calibri"/>
          <w:sz w:val="20"/>
          <w:szCs w:val="20"/>
        </w:rPr>
        <w:t>/numbers to all players</w:t>
      </w:r>
    </w:p>
    <w:p w14:paraId="575BF317" w14:textId="77777777" w:rsidR="00460139" w:rsidRPr="000F753F" w:rsidRDefault="00460139" w:rsidP="009F35BE">
      <w:pPr>
        <w:numPr>
          <w:ilvl w:val="0"/>
          <w:numId w:val="31"/>
        </w:numPr>
        <w:suppressAutoHyphens w:val="0"/>
        <w:autoSpaceDE w:val="0"/>
        <w:autoSpaceDN w:val="0"/>
        <w:adjustRightInd w:val="0"/>
        <w:spacing w:after="0" w:line="240" w:lineRule="auto"/>
        <w:jc w:val="both"/>
        <w:rPr>
          <w:rFonts w:cs="Calibri"/>
          <w:sz w:val="20"/>
          <w:szCs w:val="20"/>
        </w:rPr>
      </w:pPr>
      <w:r w:rsidRPr="000F753F">
        <w:rPr>
          <w:rFonts w:cs="Calibri"/>
          <w:sz w:val="20"/>
          <w:szCs w:val="20"/>
        </w:rPr>
        <w:t>Coach to meet with on-ice support regarding evaluation criteria (drills/plans)</w:t>
      </w:r>
    </w:p>
    <w:p w14:paraId="7D89A9E5" w14:textId="77777777" w:rsidR="00460139" w:rsidRPr="000F753F" w:rsidRDefault="00460139" w:rsidP="009F35BE">
      <w:pPr>
        <w:numPr>
          <w:ilvl w:val="0"/>
          <w:numId w:val="31"/>
        </w:numPr>
        <w:suppressAutoHyphens w:val="0"/>
        <w:autoSpaceDE w:val="0"/>
        <w:autoSpaceDN w:val="0"/>
        <w:adjustRightInd w:val="0"/>
        <w:spacing w:after="0" w:line="240" w:lineRule="auto"/>
        <w:jc w:val="both"/>
        <w:rPr>
          <w:rFonts w:cs="Calibri"/>
          <w:sz w:val="20"/>
          <w:szCs w:val="20"/>
        </w:rPr>
      </w:pPr>
      <w:r w:rsidRPr="000F753F">
        <w:rPr>
          <w:rFonts w:cs="Calibri"/>
          <w:sz w:val="20"/>
          <w:szCs w:val="20"/>
        </w:rPr>
        <w:t>Coach to communicate selection/non-selection process with players</w:t>
      </w:r>
    </w:p>
    <w:p w14:paraId="2547AFA7" w14:textId="77777777" w:rsidR="00A55C53" w:rsidRPr="000F753F" w:rsidRDefault="00A55C53" w:rsidP="009F35BE">
      <w:pPr>
        <w:numPr>
          <w:ilvl w:val="0"/>
          <w:numId w:val="31"/>
        </w:numPr>
        <w:suppressAutoHyphens w:val="0"/>
        <w:autoSpaceDE w:val="0"/>
        <w:autoSpaceDN w:val="0"/>
        <w:adjustRightInd w:val="0"/>
        <w:spacing w:after="0" w:line="240" w:lineRule="auto"/>
        <w:jc w:val="both"/>
        <w:rPr>
          <w:rFonts w:cs="Calibri"/>
          <w:sz w:val="20"/>
          <w:szCs w:val="20"/>
        </w:rPr>
      </w:pPr>
      <w:r w:rsidRPr="000F753F">
        <w:rPr>
          <w:rFonts w:cs="Calibri"/>
          <w:sz w:val="20"/>
          <w:szCs w:val="20"/>
        </w:rPr>
        <w:t>May use website to communicate roster status for tryouts or attached sample notes</w:t>
      </w:r>
    </w:p>
    <w:p w14:paraId="4A2A5E14" w14:textId="77777777" w:rsidR="00460139" w:rsidRPr="000F753F" w:rsidRDefault="00460139" w:rsidP="005530B5">
      <w:pPr>
        <w:suppressAutoHyphens w:val="0"/>
        <w:autoSpaceDE w:val="0"/>
        <w:autoSpaceDN w:val="0"/>
        <w:adjustRightInd w:val="0"/>
        <w:spacing w:after="0" w:line="240" w:lineRule="auto"/>
        <w:ind w:left="1440"/>
        <w:jc w:val="both"/>
        <w:rPr>
          <w:rFonts w:cs="Calibri"/>
          <w:sz w:val="20"/>
          <w:szCs w:val="20"/>
        </w:rPr>
      </w:pPr>
    </w:p>
    <w:p w14:paraId="5667F8E2" w14:textId="77777777" w:rsidR="00460139" w:rsidRPr="000F753F" w:rsidRDefault="00460139" w:rsidP="009F35BE">
      <w:pPr>
        <w:numPr>
          <w:ilvl w:val="0"/>
          <w:numId w:val="29"/>
        </w:numPr>
        <w:suppressAutoHyphens w:val="0"/>
        <w:autoSpaceDE w:val="0"/>
        <w:autoSpaceDN w:val="0"/>
        <w:adjustRightInd w:val="0"/>
        <w:spacing w:after="0" w:line="240" w:lineRule="auto"/>
        <w:jc w:val="both"/>
        <w:rPr>
          <w:rFonts w:cs="Calibri"/>
          <w:sz w:val="20"/>
          <w:szCs w:val="20"/>
        </w:rPr>
      </w:pPr>
      <w:r w:rsidRPr="000F753F">
        <w:rPr>
          <w:rFonts w:cs="Calibri"/>
          <w:b/>
          <w:sz w:val="20"/>
          <w:szCs w:val="20"/>
        </w:rPr>
        <w:t>Final Tryout-</w:t>
      </w:r>
      <w:r w:rsidRPr="000F753F">
        <w:rPr>
          <w:rFonts w:cs="Calibri"/>
          <w:sz w:val="20"/>
          <w:szCs w:val="20"/>
        </w:rPr>
        <w:t xml:space="preserve">Coach/staff to arrive at least </w:t>
      </w:r>
      <w:r w:rsidRPr="000F753F">
        <w:rPr>
          <w:rFonts w:cs="Calibri"/>
          <w:sz w:val="20"/>
          <w:szCs w:val="20"/>
          <w:u w:val="single"/>
        </w:rPr>
        <w:t>30 minutes prior to scheduled tryout</w:t>
      </w:r>
    </w:p>
    <w:p w14:paraId="6DC3EB36" w14:textId="77777777" w:rsidR="00460139" w:rsidRPr="000F753F" w:rsidRDefault="00460139" w:rsidP="009F35BE">
      <w:pPr>
        <w:numPr>
          <w:ilvl w:val="0"/>
          <w:numId w:val="32"/>
        </w:numPr>
        <w:suppressAutoHyphens w:val="0"/>
        <w:autoSpaceDE w:val="0"/>
        <w:autoSpaceDN w:val="0"/>
        <w:adjustRightInd w:val="0"/>
        <w:spacing w:after="0" w:line="240" w:lineRule="auto"/>
        <w:jc w:val="both"/>
        <w:rPr>
          <w:rFonts w:cs="Calibri"/>
          <w:sz w:val="20"/>
          <w:szCs w:val="20"/>
        </w:rPr>
      </w:pPr>
      <w:r w:rsidRPr="000F753F">
        <w:rPr>
          <w:rFonts w:cs="Calibri"/>
          <w:sz w:val="20"/>
          <w:szCs w:val="20"/>
        </w:rPr>
        <w:t>Coach to meet with on ice support regarding evaluation criteria (drills/plans)</w:t>
      </w:r>
    </w:p>
    <w:p w14:paraId="10237327" w14:textId="77777777" w:rsidR="00460139" w:rsidRPr="000F753F" w:rsidRDefault="00460139" w:rsidP="009F35BE">
      <w:pPr>
        <w:numPr>
          <w:ilvl w:val="0"/>
          <w:numId w:val="32"/>
        </w:numPr>
        <w:suppressAutoHyphens w:val="0"/>
        <w:autoSpaceDE w:val="0"/>
        <w:autoSpaceDN w:val="0"/>
        <w:adjustRightInd w:val="0"/>
        <w:spacing w:after="0" w:line="240" w:lineRule="auto"/>
        <w:jc w:val="both"/>
        <w:rPr>
          <w:rFonts w:cs="Calibri"/>
          <w:sz w:val="20"/>
          <w:szCs w:val="20"/>
        </w:rPr>
      </w:pPr>
      <w:r w:rsidRPr="000F753F">
        <w:rPr>
          <w:rFonts w:cs="Calibri"/>
          <w:sz w:val="20"/>
          <w:szCs w:val="20"/>
        </w:rPr>
        <w:t>Select team and communicate this to players</w:t>
      </w:r>
    </w:p>
    <w:p w14:paraId="3B054E73" w14:textId="77777777" w:rsidR="00460139" w:rsidRPr="000F753F" w:rsidRDefault="00460139" w:rsidP="009F35BE">
      <w:pPr>
        <w:numPr>
          <w:ilvl w:val="0"/>
          <w:numId w:val="32"/>
        </w:numPr>
        <w:suppressAutoHyphens w:val="0"/>
        <w:autoSpaceDE w:val="0"/>
        <w:autoSpaceDN w:val="0"/>
        <w:adjustRightInd w:val="0"/>
        <w:spacing w:after="0" w:line="240" w:lineRule="auto"/>
        <w:jc w:val="both"/>
        <w:rPr>
          <w:rFonts w:cs="Calibri"/>
          <w:sz w:val="20"/>
          <w:szCs w:val="20"/>
        </w:rPr>
      </w:pPr>
      <w:r w:rsidRPr="000F753F">
        <w:rPr>
          <w:rFonts w:cs="Calibri"/>
          <w:sz w:val="20"/>
          <w:szCs w:val="20"/>
        </w:rPr>
        <w:t>Set Team meeting date and first practice date</w:t>
      </w:r>
    </w:p>
    <w:p w14:paraId="559F5CDB" w14:textId="77777777" w:rsidR="00460139" w:rsidRPr="000F753F" w:rsidRDefault="00460139" w:rsidP="009F35BE">
      <w:pPr>
        <w:numPr>
          <w:ilvl w:val="0"/>
          <w:numId w:val="32"/>
        </w:numPr>
        <w:suppressAutoHyphens w:val="0"/>
        <w:autoSpaceDE w:val="0"/>
        <w:autoSpaceDN w:val="0"/>
        <w:adjustRightInd w:val="0"/>
        <w:spacing w:after="0" w:line="240" w:lineRule="auto"/>
        <w:jc w:val="both"/>
        <w:rPr>
          <w:rFonts w:cs="Calibri"/>
          <w:sz w:val="20"/>
          <w:szCs w:val="20"/>
        </w:rPr>
      </w:pPr>
      <w:r w:rsidRPr="000F753F">
        <w:rPr>
          <w:rFonts w:cs="Calibri"/>
          <w:sz w:val="20"/>
          <w:szCs w:val="20"/>
        </w:rPr>
        <w:t>Players should sign Letters of Commitment</w:t>
      </w:r>
      <w:r w:rsidR="0063204F" w:rsidRPr="000F753F">
        <w:rPr>
          <w:rFonts w:cs="Calibri"/>
          <w:sz w:val="20"/>
          <w:szCs w:val="20"/>
        </w:rPr>
        <w:t xml:space="preserve"> and c</w:t>
      </w:r>
      <w:r w:rsidR="00BD0389">
        <w:rPr>
          <w:rFonts w:cs="Calibri"/>
          <w:sz w:val="20"/>
          <w:szCs w:val="20"/>
        </w:rPr>
        <w:t xml:space="preserve">oach to submit to PMHA </w:t>
      </w:r>
      <w:r w:rsidR="009C5E5E">
        <w:rPr>
          <w:rFonts w:cs="Calibri"/>
          <w:sz w:val="20"/>
          <w:szCs w:val="20"/>
        </w:rPr>
        <w:t xml:space="preserve">OMHA Rep for signature and then on to </w:t>
      </w:r>
      <w:r w:rsidR="00BD0389">
        <w:rPr>
          <w:rFonts w:cs="Calibri"/>
          <w:sz w:val="20"/>
          <w:szCs w:val="20"/>
        </w:rPr>
        <w:t>Registrar</w:t>
      </w:r>
      <w:r w:rsidR="0063204F" w:rsidRPr="000F753F">
        <w:rPr>
          <w:rFonts w:cs="Calibri"/>
          <w:sz w:val="20"/>
          <w:szCs w:val="20"/>
        </w:rPr>
        <w:t xml:space="preserve"> (place in team file in equipment room)</w:t>
      </w:r>
    </w:p>
    <w:p w14:paraId="5DBA178C" w14:textId="77777777" w:rsidR="00066F33" w:rsidRPr="000F753F" w:rsidRDefault="00066F33" w:rsidP="00A55C53">
      <w:pPr>
        <w:suppressAutoHyphens w:val="0"/>
        <w:autoSpaceDE w:val="0"/>
        <w:autoSpaceDN w:val="0"/>
        <w:adjustRightInd w:val="0"/>
        <w:spacing w:after="0" w:line="240" w:lineRule="auto"/>
        <w:ind w:left="1080"/>
        <w:jc w:val="both"/>
        <w:rPr>
          <w:rFonts w:cs="Calibri"/>
          <w:color w:val="002060"/>
          <w:sz w:val="20"/>
          <w:szCs w:val="20"/>
        </w:rPr>
      </w:pPr>
    </w:p>
    <w:p w14:paraId="47263578" w14:textId="77777777" w:rsidR="00066F33" w:rsidRPr="000F753F" w:rsidRDefault="00066F33" w:rsidP="00066F33">
      <w:pPr>
        <w:suppressAutoHyphens w:val="0"/>
        <w:autoSpaceDE w:val="0"/>
        <w:autoSpaceDN w:val="0"/>
        <w:adjustRightInd w:val="0"/>
        <w:spacing w:after="0" w:line="240" w:lineRule="auto"/>
        <w:jc w:val="both"/>
        <w:rPr>
          <w:rFonts w:cs="Calibri"/>
          <w:b/>
          <w:i/>
          <w:color w:val="002060"/>
          <w:sz w:val="20"/>
          <w:szCs w:val="20"/>
          <w:u w:val="single"/>
        </w:rPr>
      </w:pPr>
      <w:r w:rsidRPr="000F753F">
        <w:rPr>
          <w:rFonts w:cs="Calibri"/>
          <w:b/>
          <w:i/>
          <w:color w:val="FF0000"/>
          <w:sz w:val="20"/>
          <w:szCs w:val="20"/>
        </w:rPr>
        <w:t xml:space="preserve"> ALL TEAMS </w:t>
      </w:r>
      <w:r w:rsidR="00EE1EF5" w:rsidRPr="00EE1EF5">
        <w:rPr>
          <w:rFonts w:cs="Calibri"/>
          <w:b/>
          <w:i/>
          <w:sz w:val="20"/>
          <w:szCs w:val="20"/>
          <w:u w:val="single"/>
        </w:rPr>
        <w:t>MUST BE</w:t>
      </w:r>
      <w:r w:rsidR="00EE1EF5">
        <w:rPr>
          <w:rFonts w:cs="Calibri"/>
          <w:b/>
          <w:i/>
          <w:color w:val="FF0000"/>
          <w:sz w:val="20"/>
          <w:szCs w:val="20"/>
        </w:rPr>
        <w:t xml:space="preserve"> </w:t>
      </w:r>
      <w:r w:rsidRPr="000F753F">
        <w:rPr>
          <w:rFonts w:cs="Calibri"/>
          <w:b/>
          <w:i/>
          <w:color w:val="FF0000"/>
          <w:sz w:val="20"/>
          <w:szCs w:val="20"/>
        </w:rPr>
        <w:t>SELECTED BY THE END OF THE 3</w:t>
      </w:r>
      <w:r w:rsidRPr="000F753F">
        <w:rPr>
          <w:rFonts w:cs="Calibri"/>
          <w:b/>
          <w:i/>
          <w:color w:val="FF0000"/>
          <w:sz w:val="20"/>
          <w:szCs w:val="20"/>
          <w:vertAlign w:val="superscript"/>
        </w:rPr>
        <w:t>RD</w:t>
      </w:r>
      <w:r w:rsidRPr="000F753F">
        <w:rPr>
          <w:rFonts w:cs="Calibri"/>
          <w:b/>
          <w:i/>
          <w:color w:val="FF0000"/>
          <w:sz w:val="20"/>
          <w:szCs w:val="20"/>
        </w:rPr>
        <w:t xml:space="preserve"> TRYOUT,   ANY </w:t>
      </w:r>
      <w:r w:rsidRPr="000F753F">
        <w:rPr>
          <w:rFonts w:cs="Calibri"/>
          <w:b/>
          <w:i/>
          <w:color w:val="FF0000"/>
          <w:sz w:val="20"/>
          <w:szCs w:val="20"/>
          <w:u w:val="single"/>
        </w:rPr>
        <w:t>ADDITIONAL TRYOUTS MUST BE APPROVED BY THE</w:t>
      </w:r>
      <w:r w:rsidR="00CA04A2" w:rsidRPr="000F753F">
        <w:rPr>
          <w:rFonts w:cs="Calibri"/>
          <w:b/>
          <w:i/>
          <w:color w:val="FF0000"/>
          <w:sz w:val="20"/>
          <w:szCs w:val="20"/>
        </w:rPr>
        <w:t xml:space="preserve"> </w:t>
      </w:r>
      <w:r w:rsidR="00CA04A2" w:rsidRPr="000F753F">
        <w:rPr>
          <w:rFonts w:cs="Calibri"/>
          <w:b/>
          <w:i/>
          <w:color w:val="FF0000"/>
          <w:sz w:val="20"/>
          <w:szCs w:val="20"/>
          <w:u w:val="single"/>
        </w:rPr>
        <w:t>EXECUTIVE-IT IS THE HEAD COACH</w:t>
      </w:r>
      <w:r w:rsidRPr="000F753F">
        <w:rPr>
          <w:rFonts w:cs="Calibri"/>
          <w:b/>
          <w:i/>
          <w:color w:val="FF0000"/>
          <w:sz w:val="20"/>
          <w:szCs w:val="20"/>
          <w:u w:val="single"/>
        </w:rPr>
        <w:t>’S RESPONSIBILITY TO CONTACT THE PRESIDENT OR VICE PRESIDENT FOR THIS APPROVAL</w:t>
      </w:r>
      <w:r w:rsidRPr="000F753F">
        <w:rPr>
          <w:rFonts w:cs="Calibri"/>
          <w:b/>
          <w:i/>
          <w:color w:val="002060"/>
          <w:sz w:val="20"/>
          <w:szCs w:val="20"/>
          <w:u w:val="single"/>
        </w:rPr>
        <w:t>.</w:t>
      </w:r>
    </w:p>
    <w:p w14:paraId="1FDE0DBE" w14:textId="77777777" w:rsidR="00AE70BA" w:rsidRPr="000F753F" w:rsidRDefault="00AE70BA" w:rsidP="005530B5">
      <w:pPr>
        <w:suppressAutoHyphens w:val="0"/>
        <w:autoSpaceDE w:val="0"/>
        <w:autoSpaceDN w:val="0"/>
        <w:adjustRightInd w:val="0"/>
        <w:spacing w:after="0" w:line="240" w:lineRule="auto"/>
        <w:jc w:val="both"/>
        <w:rPr>
          <w:rFonts w:cs="Calibri"/>
          <w:b/>
          <w:i/>
          <w:color w:val="002060"/>
          <w:sz w:val="20"/>
          <w:szCs w:val="20"/>
          <w:u w:val="single"/>
        </w:rPr>
      </w:pPr>
    </w:p>
    <w:p w14:paraId="24C20100" w14:textId="77777777" w:rsidR="00460139" w:rsidRPr="000F753F" w:rsidRDefault="00460139" w:rsidP="009F35BE">
      <w:pPr>
        <w:numPr>
          <w:ilvl w:val="0"/>
          <w:numId w:val="29"/>
        </w:numPr>
        <w:suppressAutoHyphens w:val="0"/>
        <w:autoSpaceDE w:val="0"/>
        <w:autoSpaceDN w:val="0"/>
        <w:adjustRightInd w:val="0"/>
        <w:spacing w:after="0" w:line="240" w:lineRule="auto"/>
        <w:jc w:val="both"/>
        <w:rPr>
          <w:rFonts w:cs="Calibri"/>
          <w:sz w:val="20"/>
          <w:szCs w:val="20"/>
        </w:rPr>
      </w:pPr>
      <w:r w:rsidRPr="000F753F">
        <w:rPr>
          <w:rFonts w:cs="Calibri"/>
          <w:sz w:val="20"/>
          <w:szCs w:val="20"/>
        </w:rPr>
        <w:t>Tryout Letters to AE coaches-PLEASE take the time to provide these signed letters and your player evaluation forms to AE coaches. They do not have the opportunity to have as many tryouts with players and this cooperation among PMHA coaches is appreciated!</w:t>
      </w:r>
    </w:p>
    <w:p w14:paraId="41AD21B6" w14:textId="77777777" w:rsidR="0063204F" w:rsidRPr="000F753F" w:rsidRDefault="0063204F" w:rsidP="0063204F">
      <w:pPr>
        <w:suppressAutoHyphens w:val="0"/>
        <w:autoSpaceDE w:val="0"/>
        <w:autoSpaceDN w:val="0"/>
        <w:adjustRightInd w:val="0"/>
        <w:spacing w:after="0" w:line="240" w:lineRule="auto"/>
        <w:ind w:left="720"/>
        <w:jc w:val="both"/>
        <w:rPr>
          <w:rFonts w:cs="Calibri"/>
          <w:sz w:val="20"/>
          <w:szCs w:val="20"/>
        </w:rPr>
      </w:pPr>
    </w:p>
    <w:p w14:paraId="29F30C40" w14:textId="77777777" w:rsidR="0001384A" w:rsidRPr="000F753F" w:rsidRDefault="0063204F" w:rsidP="00754023">
      <w:pPr>
        <w:suppressAutoHyphens w:val="0"/>
        <w:autoSpaceDE w:val="0"/>
        <w:autoSpaceDN w:val="0"/>
        <w:adjustRightInd w:val="0"/>
        <w:spacing w:after="0" w:line="240" w:lineRule="auto"/>
        <w:jc w:val="both"/>
        <w:rPr>
          <w:rFonts w:cs="Calibri"/>
          <w:color w:val="002060"/>
          <w:sz w:val="20"/>
          <w:szCs w:val="20"/>
        </w:rPr>
      </w:pPr>
      <w:r w:rsidRPr="000F753F">
        <w:rPr>
          <w:rFonts w:cs="Calibri"/>
          <w:sz w:val="20"/>
          <w:szCs w:val="20"/>
        </w:rPr>
        <w:t>Please provide PMHA Secretary and PMHA Webmaster with a list of your bench staff contact information as soon as possible (Head coach, assistant coach/s, manager, trainer, parent rep).</w:t>
      </w:r>
    </w:p>
    <w:p w14:paraId="6C29B183" w14:textId="77777777" w:rsidR="0001384A" w:rsidRPr="000F753F" w:rsidRDefault="0001384A" w:rsidP="00CA04A2">
      <w:pPr>
        <w:autoSpaceDE w:val="0"/>
        <w:autoSpaceDN w:val="0"/>
        <w:adjustRightInd w:val="0"/>
        <w:ind w:left="1080"/>
        <w:jc w:val="both"/>
        <w:rPr>
          <w:rFonts w:cs="Calibri"/>
          <w:color w:val="002060"/>
          <w:sz w:val="20"/>
          <w:szCs w:val="20"/>
        </w:rPr>
      </w:pPr>
    </w:p>
    <w:p w14:paraId="168BEC9F" w14:textId="77777777" w:rsidR="0001384A" w:rsidRPr="000F753F" w:rsidRDefault="0001384A" w:rsidP="00CA04A2">
      <w:pPr>
        <w:autoSpaceDE w:val="0"/>
        <w:autoSpaceDN w:val="0"/>
        <w:adjustRightInd w:val="0"/>
        <w:ind w:left="1080"/>
        <w:jc w:val="both"/>
        <w:rPr>
          <w:rFonts w:cs="Calibri"/>
          <w:color w:val="002060"/>
          <w:sz w:val="20"/>
          <w:szCs w:val="20"/>
        </w:rPr>
      </w:pPr>
    </w:p>
    <w:p w14:paraId="11015752" w14:textId="77777777" w:rsidR="0001384A" w:rsidRPr="000F753F" w:rsidRDefault="0001384A" w:rsidP="00CA04A2">
      <w:pPr>
        <w:autoSpaceDE w:val="0"/>
        <w:autoSpaceDN w:val="0"/>
        <w:adjustRightInd w:val="0"/>
        <w:ind w:left="1080"/>
        <w:jc w:val="both"/>
        <w:rPr>
          <w:rFonts w:cs="Calibri"/>
          <w:color w:val="002060"/>
          <w:sz w:val="20"/>
          <w:szCs w:val="20"/>
        </w:rPr>
      </w:pPr>
    </w:p>
    <w:p w14:paraId="7B7FAA2B" w14:textId="77777777" w:rsidR="00C143FE" w:rsidRDefault="00C143FE" w:rsidP="00CA04A2">
      <w:pPr>
        <w:autoSpaceDE w:val="0"/>
        <w:autoSpaceDN w:val="0"/>
        <w:adjustRightInd w:val="0"/>
        <w:ind w:left="1080"/>
        <w:jc w:val="both"/>
        <w:rPr>
          <w:rFonts w:cs="Calibri"/>
          <w:color w:val="002060"/>
          <w:sz w:val="20"/>
          <w:szCs w:val="20"/>
        </w:rPr>
      </w:pPr>
    </w:p>
    <w:p w14:paraId="6BB03B77" w14:textId="77777777" w:rsidR="000F753F" w:rsidRDefault="000F753F" w:rsidP="00CA04A2">
      <w:pPr>
        <w:autoSpaceDE w:val="0"/>
        <w:autoSpaceDN w:val="0"/>
        <w:adjustRightInd w:val="0"/>
        <w:ind w:left="1080"/>
        <w:jc w:val="both"/>
        <w:rPr>
          <w:rFonts w:cs="Calibri"/>
          <w:color w:val="002060"/>
          <w:sz w:val="20"/>
          <w:szCs w:val="20"/>
        </w:rPr>
      </w:pPr>
    </w:p>
    <w:p w14:paraId="62E62A35" w14:textId="77777777" w:rsidR="000F753F" w:rsidRPr="000F753F" w:rsidRDefault="000F753F" w:rsidP="00CA04A2">
      <w:pPr>
        <w:autoSpaceDE w:val="0"/>
        <w:autoSpaceDN w:val="0"/>
        <w:adjustRightInd w:val="0"/>
        <w:ind w:left="1080"/>
        <w:jc w:val="both"/>
        <w:rPr>
          <w:rFonts w:cs="Calibri"/>
          <w:color w:val="002060"/>
          <w:sz w:val="20"/>
          <w:szCs w:val="20"/>
        </w:rPr>
      </w:pPr>
    </w:p>
    <w:p w14:paraId="32EE1556" w14:textId="77777777" w:rsidR="00C143FE" w:rsidRPr="000F753F" w:rsidRDefault="00C143FE" w:rsidP="00CA04A2">
      <w:pPr>
        <w:autoSpaceDE w:val="0"/>
        <w:autoSpaceDN w:val="0"/>
        <w:adjustRightInd w:val="0"/>
        <w:ind w:left="1080"/>
        <w:jc w:val="both"/>
        <w:rPr>
          <w:rFonts w:cs="Calibri"/>
          <w:color w:val="002060"/>
          <w:sz w:val="20"/>
          <w:szCs w:val="20"/>
        </w:rPr>
      </w:pPr>
    </w:p>
    <w:p w14:paraId="72B55529" w14:textId="77777777" w:rsidR="00C1151D" w:rsidRDefault="00C1151D" w:rsidP="005E42C9">
      <w:pPr>
        <w:spacing w:before="100" w:beforeAutospacing="1" w:after="100" w:afterAutospacing="1" w:line="240" w:lineRule="auto"/>
        <w:jc w:val="center"/>
        <w:outlineLvl w:val="4"/>
        <w:rPr>
          <w:rFonts w:eastAsia="Times New Roman" w:cs="Arial"/>
          <w:b/>
          <w:bCs/>
          <w:i/>
          <w:iCs/>
          <w:sz w:val="20"/>
          <w:szCs w:val="20"/>
          <w:lang w:eastAsia="en-CA"/>
        </w:rPr>
      </w:pPr>
    </w:p>
    <w:p w14:paraId="31910CB1" w14:textId="77777777" w:rsidR="005E42C9" w:rsidRPr="000F753F" w:rsidRDefault="005E42C9" w:rsidP="005E42C9">
      <w:pPr>
        <w:spacing w:before="100" w:beforeAutospacing="1" w:after="100" w:afterAutospacing="1" w:line="240" w:lineRule="auto"/>
        <w:jc w:val="center"/>
        <w:outlineLvl w:val="4"/>
        <w:rPr>
          <w:rFonts w:eastAsia="Times New Roman" w:cs="Arial"/>
          <w:b/>
          <w:bCs/>
          <w:i/>
          <w:iCs/>
          <w:sz w:val="20"/>
          <w:szCs w:val="20"/>
          <w:lang w:eastAsia="en-CA"/>
        </w:rPr>
      </w:pPr>
      <w:r w:rsidRPr="000F753F">
        <w:rPr>
          <w:rFonts w:eastAsia="Times New Roman" w:cs="Arial"/>
          <w:b/>
          <w:bCs/>
          <w:i/>
          <w:iCs/>
          <w:sz w:val="20"/>
          <w:szCs w:val="20"/>
          <w:lang w:eastAsia="en-CA"/>
        </w:rPr>
        <w:t>PETROLIA MINOR HOCKEY ASSOCIATION</w:t>
      </w:r>
    </w:p>
    <w:p w14:paraId="24A0B373" w14:textId="77777777" w:rsidR="005E42C9" w:rsidRPr="000F753F" w:rsidRDefault="0063204F" w:rsidP="005E42C9">
      <w:pPr>
        <w:spacing w:before="100" w:beforeAutospacing="1" w:after="100" w:afterAutospacing="1" w:line="240" w:lineRule="auto"/>
        <w:jc w:val="center"/>
        <w:outlineLvl w:val="4"/>
        <w:rPr>
          <w:rFonts w:eastAsia="Times New Roman" w:cs="Arial"/>
          <w:b/>
          <w:bCs/>
          <w:i/>
          <w:iCs/>
          <w:sz w:val="20"/>
          <w:szCs w:val="20"/>
          <w:lang w:eastAsia="en-CA"/>
        </w:rPr>
      </w:pPr>
      <w:r w:rsidRPr="000F753F">
        <w:rPr>
          <w:rFonts w:eastAsia="Times New Roman" w:cs="Arial"/>
          <w:b/>
          <w:bCs/>
          <w:i/>
          <w:iCs/>
          <w:sz w:val="20"/>
          <w:szCs w:val="20"/>
          <w:lang w:eastAsia="en-CA"/>
        </w:rPr>
        <w:t>REP TRYOUTS 201</w:t>
      </w:r>
      <w:r w:rsidR="009C5E5E">
        <w:rPr>
          <w:rFonts w:eastAsia="Times New Roman" w:cs="Arial"/>
          <w:b/>
          <w:bCs/>
          <w:i/>
          <w:iCs/>
          <w:sz w:val="20"/>
          <w:szCs w:val="20"/>
          <w:lang w:eastAsia="en-CA"/>
        </w:rPr>
        <w:t>9</w:t>
      </w:r>
      <w:r w:rsidRPr="000F753F">
        <w:rPr>
          <w:rFonts w:eastAsia="Times New Roman" w:cs="Arial"/>
          <w:b/>
          <w:bCs/>
          <w:i/>
          <w:iCs/>
          <w:sz w:val="20"/>
          <w:szCs w:val="20"/>
          <w:lang w:eastAsia="en-CA"/>
        </w:rPr>
        <w:t>-20</w:t>
      </w:r>
      <w:r w:rsidR="009C5E5E">
        <w:rPr>
          <w:rFonts w:eastAsia="Times New Roman" w:cs="Arial"/>
          <w:b/>
          <w:bCs/>
          <w:i/>
          <w:iCs/>
          <w:sz w:val="20"/>
          <w:szCs w:val="20"/>
          <w:lang w:eastAsia="en-CA"/>
        </w:rPr>
        <w:t>20</w:t>
      </w:r>
      <w:r w:rsidR="005E42C9" w:rsidRPr="000F753F">
        <w:rPr>
          <w:rFonts w:eastAsia="Times New Roman" w:cs="Arial"/>
          <w:b/>
          <w:bCs/>
          <w:i/>
          <w:iCs/>
          <w:sz w:val="20"/>
          <w:szCs w:val="20"/>
          <w:lang w:eastAsia="en-CA"/>
        </w:rPr>
        <w:t xml:space="preserve"> SEASON</w:t>
      </w:r>
    </w:p>
    <w:p w14:paraId="441111C0" w14:textId="77777777" w:rsidR="005E42C9" w:rsidRPr="000F753F" w:rsidRDefault="005E42C9" w:rsidP="005E42C9">
      <w:pPr>
        <w:spacing w:before="100" w:beforeAutospacing="1" w:after="100" w:afterAutospacing="1" w:line="240" w:lineRule="auto"/>
        <w:outlineLvl w:val="4"/>
        <w:rPr>
          <w:rFonts w:eastAsia="Times New Roman" w:cs="Arial"/>
          <w:bCs/>
          <w:iCs/>
          <w:sz w:val="20"/>
          <w:szCs w:val="20"/>
          <w:lang w:eastAsia="en-CA"/>
        </w:rPr>
      </w:pPr>
      <w:r w:rsidRPr="000F753F">
        <w:rPr>
          <w:rFonts w:eastAsia="Times New Roman" w:cs="Arial"/>
          <w:bCs/>
          <w:iCs/>
          <w:sz w:val="20"/>
          <w:szCs w:val="20"/>
          <w:lang w:eastAsia="en-CA"/>
        </w:rPr>
        <w:t>Dear Hockey players and parents:</w:t>
      </w:r>
    </w:p>
    <w:p w14:paraId="5DE2DDD2" w14:textId="77777777" w:rsidR="005E42C9" w:rsidRPr="000F753F" w:rsidRDefault="005E42C9" w:rsidP="005E42C9">
      <w:pPr>
        <w:spacing w:before="100" w:beforeAutospacing="1" w:after="100" w:afterAutospacing="1" w:line="240" w:lineRule="auto"/>
        <w:outlineLvl w:val="4"/>
        <w:rPr>
          <w:rFonts w:eastAsia="Times New Roman" w:cs="Arial"/>
          <w:b/>
          <w:bCs/>
          <w:i/>
          <w:iCs/>
          <w:sz w:val="20"/>
          <w:szCs w:val="20"/>
          <w:u w:val="single"/>
          <w:lang w:eastAsia="en-CA"/>
        </w:rPr>
      </w:pPr>
      <w:r w:rsidRPr="000F753F">
        <w:rPr>
          <w:rFonts w:eastAsia="Times New Roman" w:cs="Arial"/>
          <w:bCs/>
          <w:iCs/>
          <w:sz w:val="20"/>
          <w:szCs w:val="20"/>
          <w:lang w:eastAsia="en-CA"/>
        </w:rPr>
        <w:t xml:space="preserve">We welcome you to our tryouts for the upcoming season.  We kindly ask that you have read and completed this form </w:t>
      </w:r>
      <w:r w:rsidRPr="000F753F">
        <w:rPr>
          <w:rFonts w:eastAsia="Times New Roman" w:cs="Arial"/>
          <w:b/>
          <w:bCs/>
          <w:iCs/>
          <w:sz w:val="20"/>
          <w:szCs w:val="20"/>
          <w:lang w:eastAsia="en-CA"/>
        </w:rPr>
        <w:t>prior</w:t>
      </w:r>
      <w:r w:rsidRPr="000F753F">
        <w:rPr>
          <w:rFonts w:eastAsia="Times New Roman" w:cs="Arial"/>
          <w:bCs/>
          <w:iCs/>
          <w:sz w:val="20"/>
          <w:szCs w:val="20"/>
          <w:lang w:eastAsia="en-CA"/>
        </w:rPr>
        <w:t xml:space="preserve"> to your scheduled tryout.  </w:t>
      </w:r>
      <w:r w:rsidRPr="000F753F">
        <w:rPr>
          <w:rFonts w:eastAsia="Times New Roman" w:cs="Arial"/>
          <w:b/>
          <w:bCs/>
          <w:i/>
          <w:iCs/>
          <w:sz w:val="20"/>
          <w:szCs w:val="20"/>
          <w:u w:val="single"/>
          <w:lang w:eastAsia="en-CA"/>
        </w:rPr>
        <w:t>Please bring this completed form with you to your first tryout. Only players currently registered with PMHA are eligible for tryouts.</w:t>
      </w:r>
    </w:p>
    <w:p w14:paraId="6364B0C8" w14:textId="77777777" w:rsidR="00310AF1" w:rsidRPr="000F753F" w:rsidRDefault="00310AF1" w:rsidP="005E42C9">
      <w:pPr>
        <w:spacing w:before="100" w:beforeAutospacing="1" w:after="100" w:afterAutospacing="1" w:line="240" w:lineRule="auto"/>
        <w:outlineLvl w:val="4"/>
        <w:rPr>
          <w:rFonts w:eastAsia="Times New Roman" w:cs="Arial"/>
          <w:b/>
          <w:bCs/>
          <w:i/>
          <w:iCs/>
          <w:sz w:val="20"/>
          <w:szCs w:val="20"/>
          <w:u w:val="single"/>
          <w:lang w:eastAsia="en-CA"/>
        </w:rPr>
      </w:pPr>
      <w:r w:rsidRPr="000F753F">
        <w:rPr>
          <w:rFonts w:eastAsia="Times New Roman" w:cs="Arial"/>
          <w:b/>
          <w:bCs/>
          <w:i/>
          <w:iCs/>
          <w:sz w:val="20"/>
          <w:szCs w:val="20"/>
          <w:u w:val="single"/>
          <w:lang w:eastAsia="en-CA"/>
        </w:rPr>
        <w:t>Player and parent must bring signed Fair Play Pledge before stepping on ice for 1</w:t>
      </w:r>
      <w:r w:rsidRPr="000F753F">
        <w:rPr>
          <w:rFonts w:eastAsia="Times New Roman" w:cs="Arial"/>
          <w:b/>
          <w:bCs/>
          <w:i/>
          <w:iCs/>
          <w:sz w:val="20"/>
          <w:szCs w:val="20"/>
          <w:u w:val="single"/>
          <w:vertAlign w:val="superscript"/>
          <w:lang w:eastAsia="en-CA"/>
        </w:rPr>
        <w:t>st</w:t>
      </w:r>
      <w:r w:rsidRPr="000F753F">
        <w:rPr>
          <w:rFonts w:eastAsia="Times New Roman" w:cs="Arial"/>
          <w:b/>
          <w:bCs/>
          <w:i/>
          <w:iCs/>
          <w:sz w:val="20"/>
          <w:szCs w:val="20"/>
          <w:u w:val="single"/>
          <w:lang w:eastAsia="en-CA"/>
        </w:rPr>
        <w:t xml:space="preserve"> tryout.</w:t>
      </w:r>
    </w:p>
    <w:p w14:paraId="28DECD49" w14:textId="77777777" w:rsidR="005E42C9" w:rsidRPr="000F753F" w:rsidRDefault="005E42C9" w:rsidP="005E42C9">
      <w:pPr>
        <w:spacing w:before="100" w:beforeAutospacing="1" w:after="100" w:afterAutospacing="1" w:line="240" w:lineRule="auto"/>
        <w:outlineLvl w:val="4"/>
        <w:rPr>
          <w:rFonts w:eastAsia="Times New Roman" w:cs="Arial"/>
          <w:b/>
          <w:bCs/>
          <w:i/>
          <w:sz w:val="20"/>
          <w:szCs w:val="20"/>
          <w:lang w:eastAsia="en-CA"/>
        </w:rPr>
      </w:pPr>
      <w:r w:rsidRPr="000F753F">
        <w:rPr>
          <w:rFonts w:eastAsia="Times New Roman" w:cs="Arial"/>
          <w:b/>
          <w:bCs/>
          <w:iCs/>
          <w:sz w:val="20"/>
          <w:szCs w:val="20"/>
          <w:u w:val="single"/>
          <w:lang w:eastAsia="en-CA"/>
        </w:rPr>
        <w:t>Information for Rep Tryouts</w:t>
      </w:r>
      <w:r w:rsidRPr="000F753F">
        <w:rPr>
          <w:rFonts w:eastAsia="Times New Roman" w:cs="Arial"/>
          <w:bCs/>
          <w:i/>
          <w:iCs/>
          <w:sz w:val="20"/>
          <w:szCs w:val="20"/>
          <w:lang w:eastAsia="en-CA"/>
        </w:rPr>
        <w:t xml:space="preserve">: </w:t>
      </w:r>
      <w:r w:rsidRPr="000F753F">
        <w:rPr>
          <w:rFonts w:eastAsia="Times New Roman" w:cs="Arial"/>
          <w:bCs/>
          <w:sz w:val="20"/>
          <w:szCs w:val="20"/>
          <w:lang w:eastAsia="en-CA"/>
        </w:rPr>
        <w:t xml:space="preserve">Playing rep hockey requires a much larger commitment of time and money than playing recreational hockey. Your coach may determine additional team fees that will be explained to you at the first parent meeting. </w:t>
      </w:r>
      <w:r w:rsidRPr="000F753F">
        <w:rPr>
          <w:rFonts w:eastAsia="Times New Roman" w:cs="Arial"/>
          <w:bCs/>
          <w:i/>
          <w:sz w:val="20"/>
          <w:szCs w:val="20"/>
          <w:lang w:eastAsia="en-CA"/>
        </w:rPr>
        <w:t xml:space="preserve"> </w:t>
      </w:r>
      <w:r w:rsidR="0063204F" w:rsidRPr="000F753F">
        <w:rPr>
          <w:rFonts w:eastAsia="Times New Roman" w:cs="Arial"/>
          <w:b/>
          <w:bCs/>
          <w:i/>
          <w:sz w:val="20"/>
          <w:szCs w:val="20"/>
          <w:lang w:eastAsia="en-CA"/>
        </w:rPr>
        <w:t>League fee for Novice Rep</w:t>
      </w:r>
      <w:r w:rsidR="00350492">
        <w:rPr>
          <w:rFonts w:eastAsia="Times New Roman" w:cs="Arial"/>
          <w:b/>
          <w:bCs/>
          <w:i/>
          <w:sz w:val="20"/>
          <w:szCs w:val="20"/>
          <w:lang w:eastAsia="en-CA"/>
        </w:rPr>
        <w:t xml:space="preserve"> and Novice AE</w:t>
      </w:r>
      <w:r w:rsidRPr="000F753F">
        <w:rPr>
          <w:rFonts w:eastAsia="Times New Roman" w:cs="Arial"/>
          <w:b/>
          <w:bCs/>
          <w:i/>
          <w:sz w:val="20"/>
          <w:szCs w:val="20"/>
          <w:lang w:eastAsia="en-CA"/>
        </w:rPr>
        <w:t xml:space="preserve"> is $150.00 and is due at first parent</w:t>
      </w:r>
      <w:r w:rsidR="00AE0933" w:rsidRPr="000F753F">
        <w:rPr>
          <w:rFonts w:eastAsia="Times New Roman" w:cs="Arial"/>
          <w:b/>
          <w:bCs/>
          <w:i/>
          <w:sz w:val="20"/>
          <w:szCs w:val="20"/>
          <w:lang w:eastAsia="en-CA"/>
        </w:rPr>
        <w:t xml:space="preserve"> meeting-dated November 1</w:t>
      </w:r>
      <w:r w:rsidR="00AE0933" w:rsidRPr="000F753F">
        <w:rPr>
          <w:rFonts w:eastAsia="Times New Roman" w:cs="Arial"/>
          <w:b/>
          <w:bCs/>
          <w:i/>
          <w:sz w:val="20"/>
          <w:szCs w:val="20"/>
          <w:vertAlign w:val="superscript"/>
          <w:lang w:eastAsia="en-CA"/>
        </w:rPr>
        <w:t>st</w:t>
      </w:r>
      <w:r w:rsidR="00AE0933" w:rsidRPr="000F753F">
        <w:rPr>
          <w:rFonts w:eastAsia="Times New Roman" w:cs="Arial"/>
          <w:b/>
          <w:bCs/>
          <w:i/>
          <w:sz w:val="20"/>
          <w:szCs w:val="20"/>
          <w:lang w:eastAsia="en-CA"/>
        </w:rPr>
        <w:t>.</w:t>
      </w:r>
    </w:p>
    <w:p w14:paraId="06764131" w14:textId="77777777" w:rsidR="005E42C9" w:rsidRPr="000F753F" w:rsidRDefault="005E42C9" w:rsidP="005E42C9">
      <w:pPr>
        <w:spacing w:before="100" w:beforeAutospacing="1" w:after="100" w:afterAutospacing="1" w:line="240" w:lineRule="auto"/>
        <w:outlineLvl w:val="4"/>
        <w:rPr>
          <w:rFonts w:eastAsia="Times New Roman" w:cs="Arial"/>
          <w:b/>
          <w:bCs/>
          <w:sz w:val="20"/>
          <w:szCs w:val="20"/>
          <w:lang w:eastAsia="en-CA"/>
        </w:rPr>
      </w:pPr>
      <w:r w:rsidRPr="000F753F">
        <w:rPr>
          <w:rFonts w:eastAsia="Times New Roman" w:cs="Arial"/>
          <w:b/>
          <w:bCs/>
          <w:sz w:val="20"/>
          <w:szCs w:val="20"/>
          <w:lang w:eastAsia="en-CA"/>
        </w:rPr>
        <w:t>Player Name:</w:t>
      </w:r>
      <w:r w:rsidRPr="000F753F">
        <w:rPr>
          <w:rFonts w:eastAsia="Times New Roman" w:cs="Arial"/>
          <w:b/>
          <w:bCs/>
          <w:sz w:val="20"/>
          <w:szCs w:val="20"/>
          <w:lang w:eastAsia="en-CA"/>
        </w:rPr>
        <w:tab/>
      </w:r>
      <w:r w:rsidRPr="000F753F">
        <w:rPr>
          <w:rFonts w:eastAsia="Times New Roman" w:cs="Arial"/>
          <w:b/>
          <w:bCs/>
          <w:sz w:val="20"/>
          <w:szCs w:val="20"/>
          <w:lang w:eastAsia="en-CA"/>
        </w:rPr>
        <w:tab/>
      </w:r>
      <w:r w:rsidRPr="000F753F">
        <w:rPr>
          <w:rFonts w:eastAsia="Times New Roman" w:cs="Arial"/>
          <w:b/>
          <w:bCs/>
          <w:sz w:val="20"/>
          <w:szCs w:val="20"/>
          <w:lang w:eastAsia="en-CA"/>
        </w:rPr>
        <w:tab/>
      </w:r>
      <w:r w:rsidRPr="000F753F">
        <w:rPr>
          <w:rFonts w:eastAsia="Times New Roman" w:cs="Arial"/>
          <w:b/>
          <w:bCs/>
          <w:sz w:val="20"/>
          <w:szCs w:val="20"/>
          <w:lang w:eastAsia="en-CA"/>
        </w:rPr>
        <w:tab/>
      </w:r>
      <w:r w:rsidRPr="000F753F">
        <w:rPr>
          <w:rFonts w:eastAsia="Times New Roman" w:cs="Arial"/>
          <w:b/>
          <w:bCs/>
          <w:sz w:val="20"/>
          <w:szCs w:val="20"/>
          <w:lang w:eastAsia="en-CA"/>
        </w:rPr>
        <w:tab/>
      </w:r>
      <w:r w:rsidRPr="000F753F">
        <w:rPr>
          <w:rFonts w:eastAsia="Times New Roman" w:cs="Arial"/>
          <w:b/>
          <w:bCs/>
          <w:sz w:val="20"/>
          <w:szCs w:val="20"/>
          <w:lang w:eastAsia="en-CA"/>
        </w:rPr>
        <w:tab/>
      </w:r>
      <w:r w:rsidRPr="000F753F">
        <w:rPr>
          <w:rFonts w:eastAsia="Times New Roman" w:cs="Arial"/>
          <w:b/>
          <w:bCs/>
          <w:sz w:val="20"/>
          <w:szCs w:val="20"/>
          <w:lang w:eastAsia="en-CA"/>
        </w:rPr>
        <w:tab/>
        <w:t>DOB:</w:t>
      </w:r>
    </w:p>
    <w:p w14:paraId="01AF95D9" w14:textId="77777777" w:rsidR="005E42C9" w:rsidRPr="000F753F" w:rsidRDefault="005E42C9" w:rsidP="005E42C9">
      <w:pPr>
        <w:spacing w:before="100" w:beforeAutospacing="1" w:after="100" w:afterAutospacing="1" w:line="240" w:lineRule="auto"/>
        <w:outlineLvl w:val="4"/>
        <w:rPr>
          <w:rFonts w:eastAsia="Times New Roman" w:cs="Arial"/>
          <w:b/>
          <w:bCs/>
          <w:sz w:val="20"/>
          <w:szCs w:val="20"/>
          <w:lang w:eastAsia="en-CA"/>
        </w:rPr>
      </w:pPr>
      <w:r w:rsidRPr="000F753F">
        <w:rPr>
          <w:rFonts w:eastAsia="Times New Roman" w:cs="Arial"/>
          <w:b/>
          <w:bCs/>
          <w:sz w:val="20"/>
          <w:szCs w:val="20"/>
          <w:lang w:eastAsia="en-CA"/>
        </w:rPr>
        <w:t>Position 1</w:t>
      </w:r>
      <w:r w:rsidRPr="000F753F">
        <w:rPr>
          <w:rFonts w:eastAsia="Times New Roman" w:cs="Arial"/>
          <w:b/>
          <w:bCs/>
          <w:sz w:val="20"/>
          <w:szCs w:val="20"/>
          <w:vertAlign w:val="superscript"/>
          <w:lang w:eastAsia="en-CA"/>
        </w:rPr>
        <w:t>st</w:t>
      </w:r>
      <w:r w:rsidRPr="000F753F">
        <w:rPr>
          <w:rFonts w:eastAsia="Times New Roman" w:cs="Arial"/>
          <w:b/>
          <w:bCs/>
          <w:sz w:val="20"/>
          <w:szCs w:val="20"/>
          <w:lang w:eastAsia="en-CA"/>
        </w:rPr>
        <w:t xml:space="preserve"> choice:</w:t>
      </w:r>
      <w:r w:rsidRPr="000F753F">
        <w:rPr>
          <w:rFonts w:eastAsia="Times New Roman" w:cs="Arial"/>
          <w:b/>
          <w:bCs/>
          <w:sz w:val="20"/>
          <w:szCs w:val="20"/>
          <w:lang w:eastAsia="en-CA"/>
        </w:rPr>
        <w:tab/>
      </w:r>
      <w:r w:rsidRPr="000F753F">
        <w:rPr>
          <w:rFonts w:eastAsia="Times New Roman" w:cs="Arial"/>
          <w:b/>
          <w:bCs/>
          <w:sz w:val="20"/>
          <w:szCs w:val="20"/>
          <w:lang w:eastAsia="en-CA"/>
        </w:rPr>
        <w:tab/>
      </w:r>
      <w:r w:rsidRPr="000F753F">
        <w:rPr>
          <w:rFonts w:eastAsia="Times New Roman" w:cs="Arial"/>
          <w:b/>
          <w:bCs/>
          <w:sz w:val="20"/>
          <w:szCs w:val="20"/>
          <w:lang w:eastAsia="en-CA"/>
        </w:rPr>
        <w:tab/>
      </w:r>
      <w:r w:rsidRPr="000F753F">
        <w:rPr>
          <w:rFonts w:eastAsia="Times New Roman" w:cs="Arial"/>
          <w:b/>
          <w:bCs/>
          <w:sz w:val="20"/>
          <w:szCs w:val="20"/>
          <w:lang w:eastAsia="en-CA"/>
        </w:rPr>
        <w:tab/>
      </w:r>
      <w:r w:rsidRPr="000F753F">
        <w:rPr>
          <w:rFonts w:eastAsia="Times New Roman" w:cs="Arial"/>
          <w:b/>
          <w:bCs/>
          <w:sz w:val="20"/>
          <w:szCs w:val="20"/>
          <w:lang w:eastAsia="en-CA"/>
        </w:rPr>
        <w:tab/>
      </w:r>
      <w:r w:rsidRPr="000F753F">
        <w:rPr>
          <w:rFonts w:eastAsia="Times New Roman" w:cs="Arial"/>
          <w:b/>
          <w:bCs/>
          <w:sz w:val="20"/>
          <w:szCs w:val="20"/>
          <w:lang w:eastAsia="en-CA"/>
        </w:rPr>
        <w:tab/>
        <w:t>2</w:t>
      </w:r>
      <w:r w:rsidRPr="000F753F">
        <w:rPr>
          <w:rFonts w:eastAsia="Times New Roman" w:cs="Arial"/>
          <w:b/>
          <w:bCs/>
          <w:sz w:val="20"/>
          <w:szCs w:val="20"/>
          <w:vertAlign w:val="superscript"/>
          <w:lang w:eastAsia="en-CA"/>
        </w:rPr>
        <w:t>nd</w:t>
      </w:r>
      <w:r w:rsidRPr="000F753F">
        <w:rPr>
          <w:rFonts w:eastAsia="Times New Roman" w:cs="Arial"/>
          <w:b/>
          <w:bCs/>
          <w:sz w:val="20"/>
          <w:szCs w:val="20"/>
          <w:lang w:eastAsia="en-CA"/>
        </w:rPr>
        <w:t xml:space="preserve">    choice:</w:t>
      </w:r>
    </w:p>
    <w:p w14:paraId="48145D47" w14:textId="77777777" w:rsidR="005E42C9" w:rsidRPr="000F753F" w:rsidRDefault="005E42C9" w:rsidP="005E42C9">
      <w:pPr>
        <w:spacing w:before="100" w:beforeAutospacing="1" w:after="100" w:afterAutospacing="1" w:line="240" w:lineRule="auto"/>
        <w:outlineLvl w:val="4"/>
        <w:rPr>
          <w:rFonts w:eastAsia="Times New Roman" w:cs="Arial"/>
          <w:b/>
          <w:bCs/>
          <w:sz w:val="20"/>
          <w:szCs w:val="20"/>
          <w:lang w:eastAsia="en-CA"/>
        </w:rPr>
      </w:pPr>
      <w:r w:rsidRPr="000F753F">
        <w:rPr>
          <w:rFonts w:eastAsia="Times New Roman" w:cs="Arial"/>
          <w:b/>
          <w:bCs/>
          <w:sz w:val="20"/>
          <w:szCs w:val="20"/>
          <w:lang w:eastAsia="en-CA"/>
        </w:rPr>
        <w:t>Team Choices:  please circle your choices</w:t>
      </w:r>
    </w:p>
    <w:p w14:paraId="504B5685" w14:textId="77777777" w:rsidR="005E42C9" w:rsidRPr="000F753F" w:rsidRDefault="005E42C9" w:rsidP="005E42C9">
      <w:pPr>
        <w:spacing w:before="100" w:beforeAutospacing="1" w:after="100" w:afterAutospacing="1" w:line="240" w:lineRule="auto"/>
        <w:outlineLvl w:val="4"/>
        <w:rPr>
          <w:rFonts w:eastAsia="Times New Roman" w:cs="Arial"/>
          <w:b/>
          <w:bCs/>
          <w:sz w:val="20"/>
          <w:szCs w:val="20"/>
          <w:lang w:eastAsia="en-CA"/>
        </w:rPr>
      </w:pPr>
      <w:r w:rsidRPr="000F753F">
        <w:rPr>
          <w:rFonts w:eastAsia="Times New Roman" w:cs="Arial"/>
          <w:b/>
          <w:bCs/>
          <w:sz w:val="20"/>
          <w:szCs w:val="20"/>
          <w:lang w:eastAsia="en-CA"/>
        </w:rPr>
        <w:t>1</w:t>
      </w:r>
      <w:r w:rsidRPr="000F753F">
        <w:rPr>
          <w:rFonts w:eastAsia="Times New Roman" w:cs="Arial"/>
          <w:b/>
          <w:bCs/>
          <w:sz w:val="20"/>
          <w:szCs w:val="20"/>
          <w:vertAlign w:val="superscript"/>
          <w:lang w:eastAsia="en-CA"/>
        </w:rPr>
        <w:t>st</w:t>
      </w:r>
      <w:r w:rsidRPr="000F753F">
        <w:rPr>
          <w:rFonts w:eastAsia="Times New Roman" w:cs="Arial"/>
          <w:b/>
          <w:bCs/>
          <w:sz w:val="20"/>
          <w:szCs w:val="20"/>
          <w:lang w:eastAsia="en-CA"/>
        </w:rPr>
        <w:t xml:space="preserve"> Choice</w:t>
      </w:r>
      <w:r w:rsidRPr="000F753F">
        <w:rPr>
          <w:rFonts w:eastAsia="Times New Roman" w:cs="Arial"/>
          <w:b/>
          <w:bCs/>
          <w:sz w:val="20"/>
          <w:szCs w:val="20"/>
          <w:lang w:eastAsia="en-CA"/>
        </w:rPr>
        <w:tab/>
      </w:r>
      <w:r w:rsidRPr="000F753F">
        <w:rPr>
          <w:rFonts w:eastAsia="Times New Roman" w:cs="Arial"/>
          <w:b/>
          <w:bCs/>
          <w:sz w:val="20"/>
          <w:szCs w:val="20"/>
          <w:lang w:eastAsia="en-CA"/>
        </w:rPr>
        <w:tab/>
      </w:r>
      <w:r w:rsidRPr="000F753F">
        <w:rPr>
          <w:rFonts w:eastAsia="Times New Roman" w:cs="Arial"/>
          <w:b/>
          <w:bCs/>
          <w:sz w:val="20"/>
          <w:szCs w:val="20"/>
          <w:lang w:eastAsia="en-CA"/>
        </w:rPr>
        <w:tab/>
        <w:t>Rep</w:t>
      </w:r>
      <w:r w:rsidRPr="000F753F">
        <w:rPr>
          <w:rFonts w:eastAsia="Times New Roman" w:cs="Arial"/>
          <w:b/>
          <w:bCs/>
          <w:sz w:val="20"/>
          <w:szCs w:val="20"/>
          <w:lang w:eastAsia="en-CA"/>
        </w:rPr>
        <w:tab/>
        <w:t>AE</w:t>
      </w:r>
      <w:r w:rsidRPr="000F753F">
        <w:rPr>
          <w:rFonts w:eastAsia="Times New Roman" w:cs="Arial"/>
          <w:b/>
          <w:bCs/>
          <w:sz w:val="20"/>
          <w:szCs w:val="20"/>
          <w:lang w:eastAsia="en-CA"/>
        </w:rPr>
        <w:tab/>
        <w:t xml:space="preserve">Tri-county </w:t>
      </w:r>
    </w:p>
    <w:p w14:paraId="7543021B" w14:textId="77777777" w:rsidR="005E42C9" w:rsidRPr="000F753F" w:rsidRDefault="005E42C9" w:rsidP="005E42C9">
      <w:pPr>
        <w:spacing w:before="100" w:beforeAutospacing="1" w:after="100" w:afterAutospacing="1" w:line="240" w:lineRule="auto"/>
        <w:outlineLvl w:val="4"/>
        <w:rPr>
          <w:rFonts w:eastAsia="Times New Roman" w:cs="Arial"/>
          <w:b/>
          <w:bCs/>
          <w:sz w:val="20"/>
          <w:szCs w:val="20"/>
          <w:lang w:eastAsia="en-CA"/>
        </w:rPr>
      </w:pPr>
      <w:r w:rsidRPr="000F753F">
        <w:rPr>
          <w:rFonts w:eastAsia="Times New Roman" w:cs="Arial"/>
          <w:b/>
          <w:bCs/>
          <w:sz w:val="20"/>
          <w:szCs w:val="20"/>
          <w:lang w:eastAsia="en-CA"/>
        </w:rPr>
        <w:t>2</w:t>
      </w:r>
      <w:r w:rsidRPr="000F753F">
        <w:rPr>
          <w:rFonts w:eastAsia="Times New Roman" w:cs="Arial"/>
          <w:b/>
          <w:bCs/>
          <w:sz w:val="20"/>
          <w:szCs w:val="20"/>
          <w:vertAlign w:val="superscript"/>
          <w:lang w:eastAsia="en-CA"/>
        </w:rPr>
        <w:t>nd</w:t>
      </w:r>
      <w:r w:rsidRPr="000F753F">
        <w:rPr>
          <w:rFonts w:eastAsia="Times New Roman" w:cs="Arial"/>
          <w:b/>
          <w:bCs/>
          <w:sz w:val="20"/>
          <w:szCs w:val="20"/>
          <w:lang w:eastAsia="en-CA"/>
        </w:rPr>
        <w:t xml:space="preserve"> Choice</w:t>
      </w:r>
      <w:r w:rsidRPr="000F753F">
        <w:rPr>
          <w:rFonts w:eastAsia="Times New Roman" w:cs="Arial"/>
          <w:b/>
          <w:bCs/>
          <w:sz w:val="20"/>
          <w:szCs w:val="20"/>
          <w:lang w:eastAsia="en-CA"/>
        </w:rPr>
        <w:tab/>
      </w:r>
      <w:r w:rsidRPr="000F753F">
        <w:rPr>
          <w:rFonts w:eastAsia="Times New Roman" w:cs="Arial"/>
          <w:b/>
          <w:bCs/>
          <w:sz w:val="20"/>
          <w:szCs w:val="20"/>
          <w:lang w:eastAsia="en-CA"/>
        </w:rPr>
        <w:tab/>
      </w:r>
      <w:r w:rsidRPr="000F753F">
        <w:rPr>
          <w:rFonts w:eastAsia="Times New Roman" w:cs="Arial"/>
          <w:b/>
          <w:bCs/>
          <w:sz w:val="20"/>
          <w:szCs w:val="20"/>
          <w:lang w:eastAsia="en-CA"/>
        </w:rPr>
        <w:tab/>
        <w:t xml:space="preserve">AE </w:t>
      </w:r>
      <w:r w:rsidRPr="000F753F">
        <w:rPr>
          <w:rFonts w:eastAsia="Times New Roman" w:cs="Arial"/>
          <w:b/>
          <w:bCs/>
          <w:sz w:val="20"/>
          <w:szCs w:val="20"/>
          <w:lang w:eastAsia="en-CA"/>
        </w:rPr>
        <w:tab/>
        <w:t xml:space="preserve">Tri-county </w:t>
      </w:r>
    </w:p>
    <w:p w14:paraId="26B4C530" w14:textId="77777777" w:rsidR="005E42C9" w:rsidRPr="000F753F" w:rsidRDefault="005E42C9" w:rsidP="005E42C9">
      <w:pPr>
        <w:spacing w:before="100" w:beforeAutospacing="1" w:after="100" w:afterAutospacing="1" w:line="240" w:lineRule="auto"/>
        <w:outlineLvl w:val="4"/>
        <w:rPr>
          <w:rFonts w:eastAsia="Times New Roman" w:cs="Arial"/>
          <w:b/>
          <w:bCs/>
          <w:sz w:val="20"/>
          <w:szCs w:val="20"/>
          <w:lang w:eastAsia="en-CA"/>
        </w:rPr>
      </w:pPr>
      <w:r w:rsidRPr="000F753F">
        <w:rPr>
          <w:rFonts w:eastAsia="Times New Roman" w:cs="Arial"/>
          <w:b/>
          <w:bCs/>
          <w:sz w:val="20"/>
          <w:szCs w:val="20"/>
          <w:lang w:eastAsia="en-CA"/>
        </w:rPr>
        <w:t>3</w:t>
      </w:r>
      <w:r w:rsidRPr="000F753F">
        <w:rPr>
          <w:rFonts w:eastAsia="Times New Roman" w:cs="Arial"/>
          <w:b/>
          <w:bCs/>
          <w:sz w:val="20"/>
          <w:szCs w:val="20"/>
          <w:vertAlign w:val="superscript"/>
          <w:lang w:eastAsia="en-CA"/>
        </w:rPr>
        <w:t>rd</w:t>
      </w:r>
      <w:r w:rsidRPr="000F753F">
        <w:rPr>
          <w:rFonts w:eastAsia="Times New Roman" w:cs="Arial"/>
          <w:b/>
          <w:bCs/>
          <w:sz w:val="20"/>
          <w:szCs w:val="20"/>
          <w:lang w:eastAsia="en-CA"/>
        </w:rPr>
        <w:t xml:space="preserve"> Choice</w:t>
      </w:r>
      <w:r w:rsidRPr="000F753F">
        <w:rPr>
          <w:rFonts w:eastAsia="Times New Roman" w:cs="Arial"/>
          <w:b/>
          <w:bCs/>
          <w:sz w:val="20"/>
          <w:szCs w:val="20"/>
          <w:lang w:eastAsia="en-CA"/>
        </w:rPr>
        <w:tab/>
      </w:r>
      <w:r w:rsidRPr="000F753F">
        <w:rPr>
          <w:rFonts w:eastAsia="Times New Roman" w:cs="Arial"/>
          <w:b/>
          <w:bCs/>
          <w:sz w:val="20"/>
          <w:szCs w:val="20"/>
          <w:lang w:eastAsia="en-CA"/>
        </w:rPr>
        <w:tab/>
      </w:r>
      <w:r w:rsidRPr="000F753F">
        <w:rPr>
          <w:rFonts w:eastAsia="Times New Roman" w:cs="Arial"/>
          <w:b/>
          <w:bCs/>
          <w:sz w:val="20"/>
          <w:szCs w:val="20"/>
          <w:lang w:eastAsia="en-CA"/>
        </w:rPr>
        <w:tab/>
        <w:t xml:space="preserve">Tri-county </w:t>
      </w:r>
    </w:p>
    <w:p w14:paraId="7FFD942E" w14:textId="77777777" w:rsidR="005E42C9" w:rsidRPr="00EE1EF5" w:rsidRDefault="005E42C9" w:rsidP="005E42C9">
      <w:pPr>
        <w:spacing w:before="100" w:beforeAutospacing="1" w:after="100" w:afterAutospacing="1" w:line="240" w:lineRule="auto"/>
        <w:outlineLvl w:val="4"/>
        <w:rPr>
          <w:rFonts w:eastAsia="Times New Roman" w:cs="Arial"/>
          <w:b/>
          <w:bCs/>
          <w:sz w:val="20"/>
          <w:szCs w:val="20"/>
          <w:u w:val="single"/>
          <w:lang w:eastAsia="en-CA"/>
        </w:rPr>
      </w:pPr>
      <w:r w:rsidRPr="000F753F">
        <w:rPr>
          <w:rFonts w:eastAsia="Times New Roman" w:cs="Arial"/>
          <w:b/>
          <w:bCs/>
          <w:sz w:val="20"/>
          <w:szCs w:val="20"/>
          <w:lang w:eastAsia="en-CA"/>
        </w:rPr>
        <w:t>Attending tryouts for skate only</w:t>
      </w:r>
      <w:r w:rsidRPr="000F753F">
        <w:rPr>
          <w:rFonts w:eastAsia="Times New Roman" w:cs="Arial"/>
          <w:b/>
          <w:bCs/>
          <w:sz w:val="20"/>
          <w:szCs w:val="20"/>
          <w:lang w:eastAsia="en-CA"/>
        </w:rPr>
        <w:tab/>
        <w:t>yes or no (please circle one)</w:t>
      </w:r>
      <w:r w:rsidR="00EE1EF5">
        <w:rPr>
          <w:rFonts w:eastAsia="Times New Roman" w:cs="Arial"/>
          <w:b/>
          <w:bCs/>
          <w:sz w:val="20"/>
          <w:szCs w:val="20"/>
          <w:lang w:eastAsia="en-CA"/>
        </w:rPr>
        <w:t xml:space="preserve">. </w:t>
      </w:r>
      <w:r w:rsidR="00EE1EF5" w:rsidRPr="00EE1EF5">
        <w:rPr>
          <w:rFonts w:eastAsia="Times New Roman" w:cs="Arial"/>
          <w:b/>
          <w:bCs/>
          <w:sz w:val="20"/>
          <w:szCs w:val="20"/>
          <w:u w:val="single"/>
          <w:lang w:eastAsia="en-CA"/>
        </w:rPr>
        <w:t>If attending for skate only, the player will be released after the 2</w:t>
      </w:r>
      <w:r w:rsidR="00EE1EF5" w:rsidRPr="00EE1EF5">
        <w:rPr>
          <w:rFonts w:eastAsia="Times New Roman" w:cs="Arial"/>
          <w:b/>
          <w:bCs/>
          <w:sz w:val="20"/>
          <w:szCs w:val="20"/>
          <w:u w:val="single"/>
          <w:vertAlign w:val="superscript"/>
          <w:lang w:eastAsia="en-CA"/>
        </w:rPr>
        <w:t>nd</w:t>
      </w:r>
      <w:r w:rsidR="00EE1EF5" w:rsidRPr="00EE1EF5">
        <w:rPr>
          <w:rFonts w:eastAsia="Times New Roman" w:cs="Arial"/>
          <w:b/>
          <w:bCs/>
          <w:sz w:val="20"/>
          <w:szCs w:val="20"/>
          <w:u w:val="single"/>
          <w:lang w:eastAsia="en-CA"/>
        </w:rPr>
        <w:t xml:space="preserve"> skate.</w:t>
      </w:r>
    </w:p>
    <w:p w14:paraId="3E2AAF6F" w14:textId="77777777" w:rsidR="005E42C9" w:rsidRPr="000F753F" w:rsidRDefault="005E42C9" w:rsidP="005E42C9">
      <w:pPr>
        <w:spacing w:before="100" w:beforeAutospacing="1" w:after="100" w:afterAutospacing="1" w:line="240" w:lineRule="auto"/>
        <w:outlineLvl w:val="4"/>
        <w:rPr>
          <w:rFonts w:eastAsia="Times New Roman" w:cs="Arial"/>
          <w:b/>
          <w:bCs/>
          <w:sz w:val="20"/>
          <w:szCs w:val="20"/>
          <w:u w:val="single"/>
          <w:lang w:eastAsia="en-CA"/>
        </w:rPr>
      </w:pPr>
      <w:r w:rsidRPr="000F753F">
        <w:rPr>
          <w:rFonts w:eastAsia="Times New Roman" w:cs="Arial"/>
          <w:b/>
          <w:bCs/>
          <w:sz w:val="20"/>
          <w:szCs w:val="20"/>
          <w:u w:val="single"/>
          <w:lang w:eastAsia="en-CA"/>
        </w:rPr>
        <w:t>IMPORTANT FOR REP COACHES: If not selected for a Rep team, coaches will pass this form to AE coaches ASAP for those wishing to be considered for the AE team.</w:t>
      </w:r>
    </w:p>
    <w:p w14:paraId="0698FF95" w14:textId="77777777" w:rsidR="005E42C9" w:rsidRPr="000F753F" w:rsidRDefault="005E42C9" w:rsidP="005E42C9">
      <w:pPr>
        <w:spacing w:before="100" w:beforeAutospacing="1" w:after="100" w:afterAutospacing="1" w:line="240" w:lineRule="auto"/>
        <w:outlineLvl w:val="4"/>
        <w:rPr>
          <w:rFonts w:eastAsia="Times New Roman" w:cs="Arial"/>
          <w:bCs/>
          <w:sz w:val="20"/>
          <w:szCs w:val="20"/>
          <w:lang w:eastAsia="en-CA"/>
        </w:rPr>
      </w:pPr>
      <w:r w:rsidRPr="000F753F">
        <w:rPr>
          <w:rFonts w:eastAsia="Times New Roman" w:cs="Arial"/>
          <w:bCs/>
          <w:sz w:val="20"/>
          <w:szCs w:val="20"/>
          <w:lang w:eastAsia="en-CA"/>
        </w:rPr>
        <w:t>I have read and understand the above information.</w:t>
      </w:r>
    </w:p>
    <w:p w14:paraId="3691AAD5" w14:textId="77777777" w:rsidR="007D553F" w:rsidRPr="000F753F" w:rsidRDefault="007D553F" w:rsidP="005E42C9">
      <w:pPr>
        <w:spacing w:before="100" w:beforeAutospacing="1" w:after="100" w:afterAutospacing="1" w:line="240" w:lineRule="auto"/>
        <w:outlineLvl w:val="4"/>
        <w:rPr>
          <w:rFonts w:eastAsia="Times New Roman" w:cs="Arial"/>
          <w:bCs/>
          <w:sz w:val="20"/>
          <w:szCs w:val="20"/>
          <w:lang w:eastAsia="en-CA"/>
        </w:rPr>
      </w:pPr>
    </w:p>
    <w:p w14:paraId="0D536D99" w14:textId="77777777" w:rsidR="005E42C9" w:rsidRPr="000F753F" w:rsidRDefault="005E42C9" w:rsidP="005E42C9">
      <w:pPr>
        <w:spacing w:before="100" w:beforeAutospacing="1" w:after="100" w:afterAutospacing="1" w:line="240" w:lineRule="auto"/>
        <w:outlineLvl w:val="4"/>
        <w:rPr>
          <w:rFonts w:eastAsia="Times New Roman" w:cs="Arial"/>
          <w:bCs/>
          <w:sz w:val="20"/>
          <w:szCs w:val="20"/>
          <w:lang w:eastAsia="en-CA"/>
        </w:rPr>
      </w:pPr>
      <w:r w:rsidRPr="000F753F">
        <w:rPr>
          <w:rFonts w:eastAsia="Times New Roman" w:cs="Arial"/>
          <w:bCs/>
          <w:sz w:val="20"/>
          <w:szCs w:val="20"/>
          <w:lang w:eastAsia="en-CA"/>
        </w:rPr>
        <w:t>_________________________</w:t>
      </w:r>
      <w:r w:rsidRPr="000F753F">
        <w:rPr>
          <w:rFonts w:eastAsia="Times New Roman" w:cs="Arial"/>
          <w:bCs/>
          <w:sz w:val="20"/>
          <w:szCs w:val="20"/>
          <w:lang w:eastAsia="en-CA"/>
        </w:rPr>
        <w:tab/>
      </w:r>
      <w:r w:rsidRPr="000F753F">
        <w:rPr>
          <w:rFonts w:eastAsia="Times New Roman" w:cs="Arial"/>
          <w:bCs/>
          <w:sz w:val="20"/>
          <w:szCs w:val="20"/>
          <w:lang w:eastAsia="en-CA"/>
        </w:rPr>
        <w:tab/>
      </w:r>
      <w:r w:rsidRPr="000F753F">
        <w:rPr>
          <w:rFonts w:eastAsia="Times New Roman" w:cs="Arial"/>
          <w:bCs/>
          <w:sz w:val="20"/>
          <w:szCs w:val="20"/>
          <w:lang w:eastAsia="en-CA"/>
        </w:rPr>
        <w:tab/>
        <w:t>__________________________</w:t>
      </w:r>
    </w:p>
    <w:p w14:paraId="54A02D3E" w14:textId="77777777" w:rsidR="005E42C9" w:rsidRDefault="001F3090" w:rsidP="005E42C9">
      <w:pPr>
        <w:spacing w:before="100" w:beforeAutospacing="1" w:after="100" w:afterAutospacing="1" w:line="240" w:lineRule="auto"/>
        <w:outlineLvl w:val="4"/>
        <w:rPr>
          <w:rFonts w:eastAsia="Times New Roman" w:cs="Arial"/>
          <w:bCs/>
          <w:sz w:val="20"/>
          <w:szCs w:val="20"/>
          <w:lang w:eastAsia="en-CA"/>
        </w:rPr>
      </w:pPr>
      <w:r w:rsidRPr="000F753F">
        <w:rPr>
          <w:rFonts w:eastAsia="Times New Roman" w:cs="Arial"/>
          <w:bCs/>
          <w:sz w:val="20"/>
          <w:szCs w:val="20"/>
          <w:lang w:eastAsia="en-CA"/>
        </w:rPr>
        <w:t xml:space="preserve">   Playe</w:t>
      </w:r>
      <w:r w:rsidR="000F753F" w:rsidRPr="000F753F">
        <w:rPr>
          <w:rFonts w:eastAsia="Times New Roman" w:cs="Arial"/>
          <w:bCs/>
          <w:sz w:val="20"/>
          <w:szCs w:val="20"/>
          <w:lang w:eastAsia="en-CA"/>
        </w:rPr>
        <w:t>r signature and date</w:t>
      </w:r>
      <w:r w:rsidR="000F753F" w:rsidRPr="000F753F">
        <w:rPr>
          <w:rFonts w:eastAsia="Times New Roman" w:cs="Arial"/>
          <w:bCs/>
          <w:sz w:val="20"/>
          <w:szCs w:val="20"/>
          <w:lang w:eastAsia="en-CA"/>
        </w:rPr>
        <w:tab/>
        <w:t xml:space="preserve">       </w:t>
      </w:r>
      <w:r w:rsidRPr="000F753F">
        <w:rPr>
          <w:rFonts w:eastAsia="Times New Roman" w:cs="Arial"/>
          <w:bCs/>
          <w:sz w:val="20"/>
          <w:szCs w:val="20"/>
          <w:lang w:eastAsia="en-CA"/>
        </w:rPr>
        <w:t xml:space="preserve">  </w:t>
      </w:r>
      <w:r w:rsidR="00D66C1E">
        <w:rPr>
          <w:rFonts w:eastAsia="Times New Roman" w:cs="Arial"/>
          <w:bCs/>
          <w:sz w:val="20"/>
          <w:szCs w:val="20"/>
          <w:lang w:eastAsia="en-CA"/>
        </w:rPr>
        <w:t xml:space="preserve">                         </w:t>
      </w:r>
      <w:r w:rsidRPr="000F753F">
        <w:rPr>
          <w:rFonts w:eastAsia="Times New Roman" w:cs="Arial"/>
          <w:bCs/>
          <w:sz w:val="20"/>
          <w:szCs w:val="20"/>
          <w:lang w:eastAsia="en-CA"/>
        </w:rPr>
        <w:t xml:space="preserve">  </w:t>
      </w:r>
      <w:r w:rsidR="005E42C9" w:rsidRPr="000F753F">
        <w:rPr>
          <w:rFonts w:eastAsia="Times New Roman" w:cs="Arial"/>
          <w:bCs/>
          <w:sz w:val="20"/>
          <w:szCs w:val="20"/>
          <w:lang w:eastAsia="en-CA"/>
        </w:rPr>
        <w:t>Parent signature and date</w:t>
      </w:r>
    </w:p>
    <w:p w14:paraId="1FF4993D" w14:textId="77777777" w:rsidR="000F753F" w:rsidRDefault="000F753F" w:rsidP="005E42C9">
      <w:pPr>
        <w:spacing w:before="100" w:beforeAutospacing="1" w:after="100" w:afterAutospacing="1" w:line="240" w:lineRule="auto"/>
        <w:outlineLvl w:val="4"/>
        <w:rPr>
          <w:rFonts w:eastAsia="Times New Roman" w:cs="Arial"/>
          <w:bCs/>
          <w:sz w:val="20"/>
          <w:szCs w:val="20"/>
          <w:lang w:eastAsia="en-CA"/>
        </w:rPr>
      </w:pPr>
    </w:p>
    <w:p w14:paraId="05A77A5A" w14:textId="77777777" w:rsidR="00D66C1E" w:rsidRDefault="00D66C1E" w:rsidP="005E42C9">
      <w:pPr>
        <w:spacing w:before="100" w:beforeAutospacing="1" w:after="100" w:afterAutospacing="1" w:line="240" w:lineRule="auto"/>
        <w:outlineLvl w:val="4"/>
        <w:rPr>
          <w:rFonts w:eastAsia="Times New Roman" w:cs="Arial"/>
          <w:bCs/>
          <w:sz w:val="20"/>
          <w:szCs w:val="20"/>
          <w:lang w:eastAsia="en-CA"/>
        </w:rPr>
      </w:pPr>
    </w:p>
    <w:p w14:paraId="050D8339" w14:textId="77777777" w:rsidR="000F753F" w:rsidRPr="000F753F" w:rsidRDefault="000F753F" w:rsidP="005E42C9">
      <w:pPr>
        <w:spacing w:before="100" w:beforeAutospacing="1" w:after="100" w:afterAutospacing="1" w:line="240" w:lineRule="auto"/>
        <w:outlineLvl w:val="4"/>
        <w:rPr>
          <w:rFonts w:eastAsia="Times New Roman" w:cs="Arial"/>
          <w:bCs/>
          <w:sz w:val="20"/>
          <w:szCs w:val="20"/>
          <w:lang w:eastAsia="en-CA"/>
        </w:rPr>
      </w:pPr>
    </w:p>
    <w:p w14:paraId="726FE1D8" w14:textId="77777777" w:rsidR="00D24FD9" w:rsidRDefault="00D24FD9" w:rsidP="006311CF">
      <w:pPr>
        <w:suppressAutoHyphens w:val="0"/>
        <w:autoSpaceDE w:val="0"/>
        <w:autoSpaceDN w:val="0"/>
        <w:adjustRightInd w:val="0"/>
        <w:spacing w:after="0" w:line="240" w:lineRule="auto"/>
        <w:rPr>
          <w:rFonts w:eastAsia="Calibri" w:cs="Calibri"/>
          <w:b/>
          <w:kern w:val="0"/>
          <w:sz w:val="24"/>
          <w:szCs w:val="24"/>
          <w:u w:val="single"/>
          <w:lang w:eastAsia="en-US"/>
        </w:rPr>
      </w:pPr>
    </w:p>
    <w:p w14:paraId="493807E4" w14:textId="77777777" w:rsidR="00D24FD9" w:rsidRDefault="00D24FD9" w:rsidP="006311CF">
      <w:pPr>
        <w:suppressAutoHyphens w:val="0"/>
        <w:autoSpaceDE w:val="0"/>
        <w:autoSpaceDN w:val="0"/>
        <w:adjustRightInd w:val="0"/>
        <w:spacing w:after="0" w:line="240" w:lineRule="auto"/>
        <w:rPr>
          <w:rFonts w:eastAsia="Calibri" w:cs="Calibri"/>
          <w:b/>
          <w:kern w:val="0"/>
          <w:sz w:val="24"/>
          <w:szCs w:val="24"/>
          <w:u w:val="single"/>
          <w:lang w:eastAsia="en-US"/>
        </w:rPr>
      </w:pPr>
    </w:p>
    <w:p w14:paraId="05938961" w14:textId="77777777" w:rsidR="00862E21" w:rsidRPr="006311CF" w:rsidRDefault="00862E21" w:rsidP="006311CF">
      <w:pPr>
        <w:suppressAutoHyphens w:val="0"/>
        <w:autoSpaceDE w:val="0"/>
        <w:autoSpaceDN w:val="0"/>
        <w:adjustRightInd w:val="0"/>
        <w:spacing w:after="0" w:line="240" w:lineRule="auto"/>
        <w:rPr>
          <w:rFonts w:eastAsia="Calibri" w:cs="Calibri"/>
          <w:b/>
          <w:kern w:val="0"/>
          <w:sz w:val="24"/>
          <w:szCs w:val="24"/>
          <w:u w:val="single"/>
          <w:lang w:eastAsia="en-US"/>
        </w:rPr>
      </w:pPr>
      <w:r w:rsidRPr="006311CF">
        <w:rPr>
          <w:rFonts w:eastAsia="Calibri" w:cs="Calibri"/>
          <w:b/>
          <w:kern w:val="0"/>
          <w:sz w:val="24"/>
          <w:szCs w:val="24"/>
          <w:u w:val="single"/>
          <w:lang w:eastAsia="en-US"/>
        </w:rPr>
        <w:t>GOALTENDER DEVELOPMENTAL PYRAMID</w:t>
      </w:r>
    </w:p>
    <w:p w14:paraId="0809EFA9" w14:textId="77777777" w:rsidR="00862E21" w:rsidRPr="000F753F" w:rsidRDefault="00862E21" w:rsidP="005530B5">
      <w:pPr>
        <w:suppressAutoHyphens w:val="0"/>
        <w:autoSpaceDE w:val="0"/>
        <w:autoSpaceDN w:val="0"/>
        <w:adjustRightInd w:val="0"/>
        <w:spacing w:after="0" w:line="240" w:lineRule="auto"/>
        <w:jc w:val="both"/>
        <w:rPr>
          <w:rFonts w:eastAsia="Calibri" w:cs="Calibri"/>
          <w:color w:val="002060"/>
          <w:kern w:val="0"/>
          <w:sz w:val="20"/>
          <w:szCs w:val="20"/>
          <w:lang w:eastAsia="en-US"/>
        </w:rPr>
      </w:pPr>
    </w:p>
    <w:p w14:paraId="003BDA53" w14:textId="77777777" w:rsidR="00862E21" w:rsidRPr="000F753F" w:rsidRDefault="00862E21" w:rsidP="005530B5">
      <w:pPr>
        <w:suppressAutoHyphens w:val="0"/>
        <w:autoSpaceDE w:val="0"/>
        <w:autoSpaceDN w:val="0"/>
        <w:adjustRightInd w:val="0"/>
        <w:spacing w:after="0" w:line="240" w:lineRule="auto"/>
        <w:jc w:val="both"/>
        <w:rPr>
          <w:rFonts w:eastAsia="Calibri" w:cs="Calibri"/>
          <w:color w:val="000000"/>
          <w:kern w:val="0"/>
          <w:sz w:val="20"/>
          <w:szCs w:val="20"/>
          <w:lang w:eastAsia="en-US"/>
        </w:rPr>
      </w:pPr>
      <w:r w:rsidRPr="000F753F">
        <w:rPr>
          <w:rFonts w:eastAsia="Calibri" w:cs="Calibri"/>
          <w:kern w:val="0"/>
          <w:sz w:val="20"/>
          <w:szCs w:val="20"/>
          <w:lang w:eastAsia="en-US"/>
        </w:rPr>
        <w:t>Every hockey person in the world must understand the importance of the Goaltender Developmental Pyramid. Before going into specifics, it is important to understand that at the base of the pyramid lies skating. Skating plays a dominant role in goaltending for a variety of reasons. This model provides organizations, coaches, players, parents, and facilitators the framework and outline needed for the successful</w:t>
      </w:r>
      <w:r w:rsidRPr="000F753F">
        <w:rPr>
          <w:rFonts w:eastAsia="Calibri" w:cs="Calibri"/>
          <w:color w:val="000000"/>
          <w:kern w:val="0"/>
          <w:sz w:val="20"/>
          <w:szCs w:val="20"/>
          <w:lang w:eastAsia="en-US"/>
        </w:rPr>
        <w:t xml:space="preserve"> implementation of all youth programs. </w:t>
      </w:r>
      <w:r w:rsidRPr="000F753F">
        <w:rPr>
          <w:rFonts w:eastAsia="Calibri" w:cs="Calibri"/>
          <w:b/>
          <w:color w:val="000000"/>
          <w:kern w:val="0"/>
          <w:sz w:val="20"/>
          <w:szCs w:val="20"/>
          <w:lang w:eastAsia="en-US"/>
        </w:rPr>
        <w:t>The strength of any triangle is the base</w:t>
      </w:r>
      <w:r w:rsidRPr="000F753F">
        <w:rPr>
          <w:rFonts w:eastAsia="Calibri" w:cs="Calibri"/>
          <w:color w:val="000000"/>
          <w:kern w:val="0"/>
          <w:sz w:val="20"/>
          <w:szCs w:val="20"/>
          <w:lang w:eastAsia="en-US"/>
        </w:rPr>
        <w:t xml:space="preserve">. The base provides the structure and foundation for all other supporting elements. This is the whole concept behind the Goaltender Development Pyramid. </w:t>
      </w:r>
    </w:p>
    <w:p w14:paraId="133350E9" w14:textId="77777777" w:rsidR="00862E21" w:rsidRPr="000F753F" w:rsidRDefault="00862E21" w:rsidP="00862E21">
      <w:pPr>
        <w:suppressAutoHyphens w:val="0"/>
        <w:autoSpaceDE w:val="0"/>
        <w:autoSpaceDN w:val="0"/>
        <w:adjustRightInd w:val="0"/>
        <w:spacing w:after="0" w:line="240" w:lineRule="auto"/>
        <w:rPr>
          <w:rFonts w:eastAsia="Calibri" w:cs="Arial"/>
          <w:color w:val="000000"/>
          <w:kern w:val="0"/>
          <w:sz w:val="20"/>
          <w:szCs w:val="20"/>
          <w:lang w:eastAsia="en-US"/>
        </w:rPr>
      </w:pPr>
    </w:p>
    <w:p w14:paraId="32B3BB4F" w14:textId="77777777" w:rsidR="00862E21" w:rsidRPr="000F753F" w:rsidRDefault="00586498" w:rsidP="00862E21">
      <w:pPr>
        <w:suppressAutoHyphens w:val="0"/>
        <w:autoSpaceDE w:val="0"/>
        <w:autoSpaceDN w:val="0"/>
        <w:adjustRightInd w:val="0"/>
        <w:spacing w:after="0" w:line="240" w:lineRule="auto"/>
        <w:rPr>
          <w:rFonts w:eastAsia="Calibri" w:cs="Arial"/>
          <w:color w:val="000000"/>
          <w:kern w:val="0"/>
          <w:sz w:val="20"/>
          <w:szCs w:val="20"/>
          <w:lang w:eastAsia="en-US"/>
        </w:rPr>
      </w:pPr>
      <w:r w:rsidRPr="000F753F">
        <w:rPr>
          <w:rFonts w:eastAsia="Calibri" w:cs="Arial"/>
          <w:noProof/>
          <w:color w:val="000000"/>
          <w:kern w:val="0"/>
          <w:sz w:val="20"/>
          <w:szCs w:val="20"/>
          <w:lang w:eastAsia="en-CA"/>
        </w:rPr>
        <w:drawing>
          <wp:inline distT="0" distB="0" distL="0" distR="0" wp14:anchorId="411982D1" wp14:editId="0ABC5D74">
            <wp:extent cx="3648075" cy="2695575"/>
            <wp:effectExtent l="0" t="0" r="0" b="0"/>
            <wp:docPr id="3" name="il_fi" descr="Description: http://www.magichockey.ca/newsletter/images/pyramid.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l_fi" descr="Description: http://www.magichockey.ca/newsletter/images/pyramid.gif"/>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48075" cy="2695575"/>
                    </a:xfrm>
                    <a:prstGeom prst="rect">
                      <a:avLst/>
                    </a:prstGeom>
                    <a:noFill/>
                    <a:ln>
                      <a:noFill/>
                    </a:ln>
                  </pic:spPr>
                </pic:pic>
              </a:graphicData>
            </a:graphic>
          </wp:inline>
        </w:drawing>
      </w:r>
    </w:p>
    <w:p w14:paraId="3425A48A" w14:textId="77777777" w:rsidR="00862E21" w:rsidRPr="000F753F" w:rsidRDefault="00862E21" w:rsidP="00862E21">
      <w:pPr>
        <w:suppressAutoHyphens w:val="0"/>
        <w:autoSpaceDE w:val="0"/>
        <w:autoSpaceDN w:val="0"/>
        <w:adjustRightInd w:val="0"/>
        <w:spacing w:after="0" w:line="240" w:lineRule="auto"/>
        <w:rPr>
          <w:rFonts w:eastAsia="Calibri" w:cs="Arial"/>
          <w:color w:val="000000"/>
          <w:kern w:val="0"/>
          <w:sz w:val="20"/>
          <w:szCs w:val="20"/>
          <w:lang w:eastAsia="en-US"/>
        </w:rPr>
      </w:pPr>
    </w:p>
    <w:p w14:paraId="23262231" w14:textId="77777777" w:rsidR="00862E21" w:rsidRPr="000F753F" w:rsidRDefault="00862E21" w:rsidP="005530B5">
      <w:pPr>
        <w:suppressAutoHyphens w:val="0"/>
        <w:autoSpaceDE w:val="0"/>
        <w:autoSpaceDN w:val="0"/>
        <w:adjustRightInd w:val="0"/>
        <w:spacing w:after="0" w:line="240" w:lineRule="auto"/>
        <w:jc w:val="both"/>
        <w:rPr>
          <w:rFonts w:eastAsia="Calibri" w:cs="Calibri"/>
          <w:b/>
          <w:bCs/>
          <w:i/>
          <w:color w:val="000000"/>
          <w:kern w:val="0"/>
          <w:sz w:val="20"/>
          <w:szCs w:val="20"/>
          <w:u w:val="single"/>
          <w:lang w:eastAsia="en-US"/>
        </w:rPr>
      </w:pPr>
      <w:r w:rsidRPr="000F753F">
        <w:rPr>
          <w:rFonts w:eastAsia="Calibri" w:cs="Calibri"/>
          <w:b/>
          <w:bCs/>
          <w:i/>
          <w:color w:val="000000"/>
          <w:kern w:val="0"/>
          <w:sz w:val="20"/>
          <w:szCs w:val="20"/>
          <w:u w:val="single"/>
          <w:lang w:eastAsia="en-US"/>
        </w:rPr>
        <w:t>Understanding the Pyramid:</w:t>
      </w:r>
    </w:p>
    <w:p w14:paraId="08FA8666" w14:textId="77777777" w:rsidR="00862E21" w:rsidRPr="000F753F" w:rsidRDefault="00862E21" w:rsidP="005530B5">
      <w:pPr>
        <w:suppressAutoHyphens w:val="0"/>
        <w:autoSpaceDE w:val="0"/>
        <w:autoSpaceDN w:val="0"/>
        <w:adjustRightInd w:val="0"/>
        <w:spacing w:after="0" w:line="240" w:lineRule="auto"/>
        <w:jc w:val="both"/>
        <w:rPr>
          <w:rFonts w:eastAsia="Calibri" w:cs="Calibri"/>
          <w:i/>
          <w:color w:val="000000"/>
          <w:kern w:val="0"/>
          <w:sz w:val="20"/>
          <w:szCs w:val="20"/>
          <w:lang w:eastAsia="en-US"/>
        </w:rPr>
      </w:pPr>
    </w:p>
    <w:p w14:paraId="0E02AD4E" w14:textId="77777777" w:rsidR="00862E21" w:rsidRPr="000F753F" w:rsidRDefault="00862E21" w:rsidP="005530B5">
      <w:pPr>
        <w:suppressAutoHyphens w:val="0"/>
        <w:autoSpaceDE w:val="0"/>
        <w:autoSpaceDN w:val="0"/>
        <w:adjustRightInd w:val="0"/>
        <w:spacing w:after="0" w:line="240" w:lineRule="auto"/>
        <w:ind w:left="720" w:hanging="360"/>
        <w:jc w:val="both"/>
        <w:rPr>
          <w:rFonts w:eastAsia="Calibri" w:cs="Calibri"/>
          <w:color w:val="000000"/>
          <w:kern w:val="0"/>
          <w:sz w:val="20"/>
          <w:szCs w:val="20"/>
          <w:lang w:eastAsia="en-US"/>
        </w:rPr>
      </w:pPr>
      <w:r w:rsidRPr="000F753F">
        <w:rPr>
          <w:rFonts w:eastAsia="Calibri" w:cs="Calibri"/>
          <w:b/>
          <w:i/>
          <w:color w:val="000000"/>
          <w:kern w:val="0"/>
          <w:sz w:val="20"/>
          <w:szCs w:val="20"/>
          <w:u w:val="single"/>
          <w:lang w:eastAsia="en-US"/>
        </w:rPr>
        <w:t>Basic Skating Skills:</w:t>
      </w:r>
      <w:r w:rsidRPr="000F753F">
        <w:rPr>
          <w:rFonts w:eastAsia="Calibri" w:cs="Calibri"/>
          <w:color w:val="000000"/>
          <w:kern w:val="0"/>
          <w:sz w:val="20"/>
          <w:szCs w:val="20"/>
          <w:lang w:eastAsia="en-US"/>
        </w:rPr>
        <w:t xml:space="preserve"> the primary impact of basic skating skills is the edge control that is developed. It is this edge control that gives a goaltender the skills to embark on position-specific movement.</w:t>
      </w:r>
    </w:p>
    <w:p w14:paraId="17BF504C" w14:textId="77777777" w:rsidR="00862E21" w:rsidRPr="000F753F" w:rsidRDefault="00862E21" w:rsidP="005530B5">
      <w:pPr>
        <w:suppressAutoHyphens w:val="0"/>
        <w:autoSpaceDE w:val="0"/>
        <w:autoSpaceDN w:val="0"/>
        <w:adjustRightInd w:val="0"/>
        <w:spacing w:after="0" w:line="240" w:lineRule="auto"/>
        <w:ind w:left="720" w:hanging="360"/>
        <w:jc w:val="both"/>
        <w:rPr>
          <w:rFonts w:eastAsia="Calibri" w:cs="Calibri"/>
          <w:color w:val="000000"/>
          <w:kern w:val="0"/>
          <w:sz w:val="20"/>
          <w:szCs w:val="20"/>
          <w:u w:val="single"/>
          <w:lang w:eastAsia="en-US"/>
        </w:rPr>
      </w:pPr>
    </w:p>
    <w:p w14:paraId="2178279D" w14:textId="77777777" w:rsidR="00862E21" w:rsidRPr="000F753F" w:rsidRDefault="00862E21" w:rsidP="005530B5">
      <w:pPr>
        <w:suppressAutoHyphens w:val="0"/>
        <w:autoSpaceDE w:val="0"/>
        <w:autoSpaceDN w:val="0"/>
        <w:adjustRightInd w:val="0"/>
        <w:spacing w:after="0" w:line="240" w:lineRule="auto"/>
        <w:ind w:left="720" w:hanging="360"/>
        <w:jc w:val="both"/>
        <w:rPr>
          <w:rFonts w:eastAsia="Calibri" w:cs="Calibri"/>
          <w:color w:val="000000"/>
          <w:kern w:val="0"/>
          <w:sz w:val="20"/>
          <w:szCs w:val="20"/>
          <w:lang w:eastAsia="en-US"/>
        </w:rPr>
      </w:pPr>
      <w:r w:rsidRPr="000F753F">
        <w:rPr>
          <w:rFonts w:eastAsia="Calibri" w:cs="Calibri"/>
          <w:b/>
          <w:i/>
          <w:color w:val="000000"/>
          <w:kern w:val="0"/>
          <w:sz w:val="20"/>
          <w:szCs w:val="20"/>
          <w:u w:val="single"/>
          <w:lang w:eastAsia="en-US"/>
        </w:rPr>
        <w:t>Position-specific movement</w:t>
      </w:r>
      <w:r w:rsidRPr="000F753F">
        <w:rPr>
          <w:rFonts w:eastAsia="Calibri" w:cs="Calibri"/>
          <w:color w:val="000000"/>
          <w:kern w:val="0"/>
          <w:sz w:val="20"/>
          <w:szCs w:val="20"/>
          <w:lang w:eastAsia="en-US"/>
        </w:rPr>
        <w:t>: the second level of the pyramid, is the first skill set that is specific to the goaltending position. It is here, then, that a goaltender truly begins their puck-stopping development. It is the foundation of a goaltender’s game.</w:t>
      </w:r>
    </w:p>
    <w:p w14:paraId="199467C3" w14:textId="77777777" w:rsidR="00862E21" w:rsidRPr="000F753F" w:rsidRDefault="00862E21" w:rsidP="005530B5">
      <w:pPr>
        <w:suppressAutoHyphens w:val="0"/>
        <w:autoSpaceDE w:val="0"/>
        <w:autoSpaceDN w:val="0"/>
        <w:adjustRightInd w:val="0"/>
        <w:spacing w:after="0" w:line="240" w:lineRule="auto"/>
        <w:ind w:left="720" w:hanging="360"/>
        <w:jc w:val="both"/>
        <w:rPr>
          <w:rFonts w:eastAsia="Calibri" w:cs="Calibri"/>
          <w:color w:val="000000"/>
          <w:kern w:val="0"/>
          <w:sz w:val="20"/>
          <w:szCs w:val="20"/>
          <w:lang w:eastAsia="en-US"/>
        </w:rPr>
      </w:pPr>
    </w:p>
    <w:p w14:paraId="6D5D6061" w14:textId="77777777" w:rsidR="00862E21" w:rsidRPr="000F753F" w:rsidRDefault="00862E21" w:rsidP="005530B5">
      <w:pPr>
        <w:suppressAutoHyphens w:val="0"/>
        <w:autoSpaceDE w:val="0"/>
        <w:autoSpaceDN w:val="0"/>
        <w:adjustRightInd w:val="0"/>
        <w:spacing w:after="0" w:line="240" w:lineRule="auto"/>
        <w:ind w:left="720" w:hanging="360"/>
        <w:jc w:val="both"/>
        <w:rPr>
          <w:rFonts w:eastAsia="Calibri" w:cs="Calibri"/>
          <w:color w:val="000000"/>
          <w:kern w:val="0"/>
          <w:sz w:val="20"/>
          <w:szCs w:val="20"/>
          <w:lang w:eastAsia="en-US"/>
        </w:rPr>
      </w:pPr>
      <w:r w:rsidRPr="000F753F">
        <w:rPr>
          <w:rFonts w:eastAsia="Calibri" w:cs="Calibri"/>
          <w:b/>
          <w:i/>
          <w:color w:val="000000"/>
          <w:kern w:val="0"/>
          <w:sz w:val="20"/>
          <w:szCs w:val="20"/>
          <w:u w:val="single"/>
          <w:lang w:eastAsia="en-US"/>
        </w:rPr>
        <w:t>Positional/Save-Movement Skills:</w:t>
      </w:r>
      <w:r w:rsidRPr="000F753F">
        <w:rPr>
          <w:rFonts w:eastAsia="Calibri" w:cs="Calibri"/>
          <w:color w:val="000000"/>
          <w:kern w:val="0"/>
          <w:sz w:val="20"/>
          <w:szCs w:val="20"/>
          <w:lang w:eastAsia="en-US"/>
        </w:rPr>
        <w:t xml:space="preserve">  Movement efficiency, the focus of this broader article, paves the way for positional (level three) growth. This makes sense considering that position is a geographic orientation on the ice. By nature, it requires the goaltender to move about the net area in order to achieve these various targets.</w:t>
      </w:r>
    </w:p>
    <w:p w14:paraId="32476073" w14:textId="77777777" w:rsidR="00862E21" w:rsidRPr="000F753F" w:rsidRDefault="00862E21" w:rsidP="005530B5">
      <w:pPr>
        <w:suppressAutoHyphens w:val="0"/>
        <w:autoSpaceDE w:val="0"/>
        <w:autoSpaceDN w:val="0"/>
        <w:adjustRightInd w:val="0"/>
        <w:spacing w:after="0" w:line="240" w:lineRule="auto"/>
        <w:ind w:left="720" w:hanging="360"/>
        <w:jc w:val="both"/>
        <w:rPr>
          <w:rFonts w:eastAsia="Calibri" w:cs="Calibri"/>
          <w:color w:val="000000"/>
          <w:kern w:val="0"/>
          <w:sz w:val="20"/>
          <w:szCs w:val="20"/>
          <w:lang w:eastAsia="en-US"/>
        </w:rPr>
      </w:pPr>
    </w:p>
    <w:p w14:paraId="774BF550" w14:textId="77777777" w:rsidR="00862E21" w:rsidRPr="000F753F" w:rsidRDefault="00862E21" w:rsidP="005530B5">
      <w:pPr>
        <w:suppressAutoHyphens w:val="0"/>
        <w:autoSpaceDE w:val="0"/>
        <w:autoSpaceDN w:val="0"/>
        <w:adjustRightInd w:val="0"/>
        <w:spacing w:after="0" w:line="240" w:lineRule="auto"/>
        <w:ind w:left="720" w:hanging="360"/>
        <w:jc w:val="both"/>
        <w:rPr>
          <w:rFonts w:eastAsia="Calibri" w:cs="Calibri"/>
          <w:color w:val="000000"/>
          <w:kern w:val="0"/>
          <w:sz w:val="20"/>
          <w:szCs w:val="20"/>
          <w:lang w:eastAsia="en-US"/>
        </w:rPr>
      </w:pPr>
      <w:r w:rsidRPr="000F753F">
        <w:rPr>
          <w:rFonts w:eastAsia="Calibri" w:cs="Calibri"/>
          <w:b/>
          <w:i/>
          <w:color w:val="000000"/>
          <w:kern w:val="0"/>
          <w:sz w:val="20"/>
          <w:szCs w:val="20"/>
          <w:u w:val="single"/>
          <w:lang w:eastAsia="en-US"/>
        </w:rPr>
        <w:t>Rebound Control/Recovery</w:t>
      </w:r>
      <w:r w:rsidRPr="000F753F">
        <w:rPr>
          <w:rFonts w:eastAsia="Calibri" w:cs="Calibri"/>
          <w:color w:val="000000"/>
          <w:kern w:val="0"/>
          <w:sz w:val="20"/>
          <w:szCs w:val="20"/>
          <w:lang w:eastAsia="en-US"/>
        </w:rPr>
        <w:t>: save execution (level four) includes increased control, quicker setting, greater volume of positional targets reached, etc.</w:t>
      </w:r>
    </w:p>
    <w:p w14:paraId="380F0097" w14:textId="77777777" w:rsidR="00862E21" w:rsidRPr="000F753F" w:rsidRDefault="00862E21" w:rsidP="005530B5">
      <w:pPr>
        <w:suppressAutoHyphens w:val="0"/>
        <w:autoSpaceDE w:val="0"/>
        <w:autoSpaceDN w:val="0"/>
        <w:adjustRightInd w:val="0"/>
        <w:spacing w:after="0" w:line="240" w:lineRule="auto"/>
        <w:ind w:left="720" w:hanging="360"/>
        <w:jc w:val="both"/>
        <w:rPr>
          <w:rFonts w:eastAsia="Calibri" w:cs="Calibri"/>
          <w:color w:val="000000"/>
          <w:kern w:val="0"/>
          <w:sz w:val="20"/>
          <w:szCs w:val="20"/>
          <w:lang w:eastAsia="en-US"/>
        </w:rPr>
      </w:pPr>
    </w:p>
    <w:p w14:paraId="32966484" w14:textId="77777777" w:rsidR="00862E21" w:rsidRPr="000F753F" w:rsidRDefault="00862E21" w:rsidP="005530B5">
      <w:pPr>
        <w:suppressAutoHyphens w:val="0"/>
        <w:autoSpaceDE w:val="0"/>
        <w:autoSpaceDN w:val="0"/>
        <w:adjustRightInd w:val="0"/>
        <w:spacing w:after="0" w:line="240" w:lineRule="auto"/>
        <w:ind w:left="720" w:hanging="360"/>
        <w:jc w:val="both"/>
        <w:rPr>
          <w:rFonts w:eastAsia="Calibri" w:cs="Calibri"/>
          <w:color w:val="000000"/>
          <w:kern w:val="0"/>
          <w:sz w:val="20"/>
          <w:szCs w:val="20"/>
          <w:lang w:eastAsia="en-US"/>
        </w:rPr>
      </w:pPr>
      <w:r w:rsidRPr="000F753F">
        <w:rPr>
          <w:rFonts w:eastAsia="Calibri" w:cs="Calibri"/>
          <w:b/>
          <w:i/>
          <w:color w:val="000000"/>
          <w:kern w:val="0"/>
          <w:sz w:val="20"/>
          <w:szCs w:val="20"/>
          <w:u w:val="single"/>
          <w:lang w:eastAsia="en-US"/>
        </w:rPr>
        <w:t xml:space="preserve">Advanced Positioning: </w:t>
      </w:r>
      <w:r w:rsidRPr="000F753F">
        <w:rPr>
          <w:rFonts w:eastAsia="Calibri" w:cs="Calibri"/>
          <w:color w:val="000000"/>
          <w:kern w:val="0"/>
          <w:sz w:val="20"/>
          <w:szCs w:val="20"/>
          <w:lang w:eastAsia="en-US"/>
        </w:rPr>
        <w:t>Finally, a controlled save execution leads to a goalkeeper’s post-save response (level five). The greater the level of control that the goalie has coming out of the initial save, the more dynamic the post-save move.</w:t>
      </w:r>
    </w:p>
    <w:p w14:paraId="4E9AF69E" w14:textId="77777777" w:rsidR="00C143FE" w:rsidRPr="000F753F" w:rsidRDefault="00862E21" w:rsidP="007D5A8E">
      <w:pPr>
        <w:suppressAutoHyphens w:val="0"/>
        <w:autoSpaceDE w:val="0"/>
        <w:autoSpaceDN w:val="0"/>
        <w:adjustRightInd w:val="0"/>
        <w:spacing w:after="0" w:line="240" w:lineRule="auto"/>
        <w:ind w:left="720" w:hanging="360"/>
        <w:rPr>
          <w:rFonts w:eastAsia="Calibri" w:cs="Calibri"/>
          <w:b/>
          <w:color w:val="000000"/>
          <w:kern w:val="0"/>
          <w:sz w:val="20"/>
          <w:szCs w:val="20"/>
          <w:u w:val="single"/>
          <w:lang w:eastAsia="en-US"/>
        </w:rPr>
      </w:pPr>
      <w:r w:rsidRPr="000F753F">
        <w:rPr>
          <w:rFonts w:eastAsia="Calibri" w:cs="Calibri"/>
          <w:color w:val="000000"/>
          <w:kern w:val="0"/>
          <w:sz w:val="20"/>
          <w:szCs w:val="20"/>
          <w:lang w:eastAsia="en-US"/>
        </w:rPr>
        <w:t>Communicate with goaltenders and parents the value of understanding the developmental pyramid.  Use this pyramid along with the player pyramid to establish practices/drills that are inclusive to all team members</w:t>
      </w:r>
      <w:r w:rsidRPr="000F753F">
        <w:rPr>
          <w:rFonts w:eastAsia="Calibri" w:cs="Calibri"/>
          <w:b/>
          <w:color w:val="000000"/>
          <w:kern w:val="0"/>
          <w:sz w:val="20"/>
          <w:szCs w:val="20"/>
          <w:u w:val="single"/>
          <w:lang w:eastAsia="en-US"/>
        </w:rPr>
        <w:t>.</w:t>
      </w:r>
    </w:p>
    <w:p w14:paraId="29F3DCFF" w14:textId="77777777" w:rsidR="000E3E84" w:rsidRPr="000F753F" w:rsidRDefault="000E3E84" w:rsidP="005530B5">
      <w:pPr>
        <w:suppressAutoHyphens w:val="0"/>
        <w:autoSpaceDE w:val="0"/>
        <w:autoSpaceDN w:val="0"/>
        <w:adjustRightInd w:val="0"/>
        <w:spacing w:after="0" w:line="240" w:lineRule="auto"/>
        <w:ind w:left="720" w:hanging="360"/>
        <w:jc w:val="both"/>
        <w:rPr>
          <w:rFonts w:eastAsia="Calibri" w:cs="Calibri"/>
          <w:b/>
          <w:color w:val="000000"/>
          <w:kern w:val="0"/>
          <w:sz w:val="20"/>
          <w:szCs w:val="20"/>
          <w:lang w:eastAsia="en-US"/>
        </w:rPr>
      </w:pPr>
    </w:p>
    <w:p w14:paraId="0B71F510" w14:textId="77777777" w:rsidR="00C143FE" w:rsidRPr="000F753F" w:rsidRDefault="00C143FE" w:rsidP="005530B5">
      <w:pPr>
        <w:suppressAutoHyphens w:val="0"/>
        <w:autoSpaceDE w:val="0"/>
        <w:autoSpaceDN w:val="0"/>
        <w:adjustRightInd w:val="0"/>
        <w:spacing w:after="0" w:line="240" w:lineRule="auto"/>
        <w:ind w:left="720" w:hanging="360"/>
        <w:jc w:val="both"/>
        <w:rPr>
          <w:rFonts w:eastAsia="Calibri" w:cs="Calibri"/>
          <w:b/>
          <w:color w:val="000000"/>
          <w:kern w:val="0"/>
          <w:sz w:val="20"/>
          <w:szCs w:val="20"/>
          <w:lang w:eastAsia="en-US"/>
        </w:rPr>
      </w:pPr>
    </w:p>
    <w:p w14:paraId="2DD312CC" w14:textId="77777777" w:rsidR="00D24FD9" w:rsidRDefault="00D24FD9" w:rsidP="006311CF">
      <w:pPr>
        <w:suppressAutoHyphens w:val="0"/>
        <w:autoSpaceDE w:val="0"/>
        <w:autoSpaceDN w:val="0"/>
        <w:adjustRightInd w:val="0"/>
        <w:spacing w:after="0" w:line="240" w:lineRule="auto"/>
        <w:rPr>
          <w:rFonts w:eastAsia="Calibri" w:cs="Calibri"/>
          <w:b/>
          <w:kern w:val="0"/>
          <w:sz w:val="24"/>
          <w:szCs w:val="24"/>
          <w:u w:val="single"/>
          <w:lang w:eastAsia="en-US"/>
        </w:rPr>
      </w:pPr>
    </w:p>
    <w:p w14:paraId="1584E77D" w14:textId="77777777" w:rsidR="000E3E84" w:rsidRPr="006311CF" w:rsidRDefault="000E3E84" w:rsidP="006311CF">
      <w:pPr>
        <w:suppressAutoHyphens w:val="0"/>
        <w:autoSpaceDE w:val="0"/>
        <w:autoSpaceDN w:val="0"/>
        <w:adjustRightInd w:val="0"/>
        <w:spacing w:after="0" w:line="240" w:lineRule="auto"/>
        <w:rPr>
          <w:rFonts w:eastAsia="Calibri" w:cs="Calibri"/>
          <w:b/>
          <w:kern w:val="0"/>
          <w:sz w:val="24"/>
          <w:szCs w:val="24"/>
          <w:u w:val="single"/>
          <w:lang w:eastAsia="en-US"/>
        </w:rPr>
      </w:pPr>
      <w:r w:rsidRPr="006311CF">
        <w:rPr>
          <w:rFonts w:eastAsia="Calibri" w:cs="Calibri"/>
          <w:b/>
          <w:kern w:val="0"/>
          <w:sz w:val="24"/>
          <w:szCs w:val="24"/>
          <w:u w:val="single"/>
          <w:lang w:eastAsia="en-US"/>
        </w:rPr>
        <w:t>PLAYER DEVELOPMENTAL PYRAMID</w:t>
      </w:r>
    </w:p>
    <w:p w14:paraId="26B175E9" w14:textId="77777777" w:rsidR="000E3E84" w:rsidRPr="006311CF" w:rsidRDefault="000E3E84" w:rsidP="005530B5">
      <w:pPr>
        <w:suppressAutoHyphens w:val="0"/>
        <w:autoSpaceDE w:val="0"/>
        <w:autoSpaceDN w:val="0"/>
        <w:adjustRightInd w:val="0"/>
        <w:spacing w:after="0" w:line="240" w:lineRule="auto"/>
        <w:jc w:val="both"/>
        <w:rPr>
          <w:rFonts w:eastAsia="Calibri" w:cs="Calibri"/>
          <w:color w:val="000000"/>
          <w:kern w:val="0"/>
          <w:sz w:val="24"/>
          <w:szCs w:val="24"/>
          <w:lang w:eastAsia="en-US"/>
        </w:rPr>
      </w:pPr>
    </w:p>
    <w:p w14:paraId="01053AC6" w14:textId="77777777" w:rsidR="000E3E84" w:rsidRPr="000F753F" w:rsidRDefault="000E3E84" w:rsidP="005530B5">
      <w:pPr>
        <w:suppressAutoHyphens w:val="0"/>
        <w:autoSpaceDE w:val="0"/>
        <w:autoSpaceDN w:val="0"/>
        <w:adjustRightInd w:val="0"/>
        <w:spacing w:after="0" w:line="240" w:lineRule="auto"/>
        <w:jc w:val="both"/>
        <w:rPr>
          <w:rFonts w:eastAsia="Calibri" w:cs="Arial"/>
          <w:color w:val="000000"/>
          <w:kern w:val="0"/>
          <w:sz w:val="20"/>
          <w:szCs w:val="20"/>
          <w:lang w:eastAsia="en-US"/>
        </w:rPr>
      </w:pPr>
      <w:r w:rsidRPr="000F753F">
        <w:rPr>
          <w:rFonts w:eastAsia="Calibri" w:cs="Calibri"/>
          <w:color w:val="000000"/>
          <w:kern w:val="0"/>
          <w:sz w:val="20"/>
          <w:szCs w:val="20"/>
          <w:lang w:eastAsia="en-US"/>
        </w:rPr>
        <w:t xml:space="preserve">Every hockey person in the world must understand the importance of the Player Development Pyramid. This model provides organizations, coaches, players, parents, and facilitators the framework and outline needed for the successful implementation of all youth programs. </w:t>
      </w:r>
      <w:r w:rsidRPr="000F753F">
        <w:rPr>
          <w:rFonts w:eastAsia="Calibri" w:cs="Calibri"/>
          <w:b/>
          <w:color w:val="000000"/>
          <w:kern w:val="0"/>
          <w:sz w:val="20"/>
          <w:szCs w:val="20"/>
          <w:lang w:eastAsia="en-US"/>
        </w:rPr>
        <w:t>The strength of any triangle is the base</w:t>
      </w:r>
      <w:r w:rsidRPr="000F753F">
        <w:rPr>
          <w:rFonts w:eastAsia="Calibri" w:cs="Calibri"/>
          <w:color w:val="000000"/>
          <w:kern w:val="0"/>
          <w:sz w:val="20"/>
          <w:szCs w:val="20"/>
          <w:lang w:eastAsia="en-US"/>
        </w:rPr>
        <w:t>. The base provides the structure and foundation for all other supporting elements. This is the whole concept behind the Player Development Pyramid</w:t>
      </w:r>
      <w:r w:rsidRPr="000F753F">
        <w:rPr>
          <w:rFonts w:eastAsia="Calibri" w:cs="Arial"/>
          <w:color w:val="000000"/>
          <w:kern w:val="0"/>
          <w:sz w:val="20"/>
          <w:szCs w:val="20"/>
          <w:lang w:eastAsia="en-US"/>
        </w:rPr>
        <w:t xml:space="preserve">. </w:t>
      </w:r>
    </w:p>
    <w:p w14:paraId="40AC6A36" w14:textId="77777777" w:rsidR="000E3E84" w:rsidRPr="000F753F" w:rsidRDefault="000E3E84" w:rsidP="000E3E84">
      <w:pPr>
        <w:suppressAutoHyphens w:val="0"/>
        <w:autoSpaceDE w:val="0"/>
        <w:autoSpaceDN w:val="0"/>
        <w:adjustRightInd w:val="0"/>
        <w:spacing w:after="0" w:line="240" w:lineRule="auto"/>
        <w:rPr>
          <w:rFonts w:eastAsia="Calibri" w:cs="Arial"/>
          <w:color w:val="000000"/>
          <w:kern w:val="0"/>
          <w:sz w:val="20"/>
          <w:szCs w:val="20"/>
          <w:lang w:eastAsia="en-US"/>
        </w:rPr>
      </w:pPr>
    </w:p>
    <w:p w14:paraId="317380DF" w14:textId="77777777" w:rsidR="000E3E84" w:rsidRPr="000F753F" w:rsidRDefault="00586498" w:rsidP="000E3E84">
      <w:pPr>
        <w:suppressAutoHyphens w:val="0"/>
        <w:autoSpaceDE w:val="0"/>
        <w:autoSpaceDN w:val="0"/>
        <w:adjustRightInd w:val="0"/>
        <w:spacing w:after="0" w:line="240" w:lineRule="auto"/>
        <w:rPr>
          <w:rFonts w:eastAsia="Calibri" w:cs="Arial"/>
          <w:color w:val="000000"/>
          <w:kern w:val="0"/>
          <w:sz w:val="20"/>
          <w:szCs w:val="20"/>
          <w:lang w:eastAsia="en-US"/>
        </w:rPr>
      </w:pPr>
      <w:r w:rsidRPr="000F753F">
        <w:rPr>
          <w:rFonts w:eastAsia="Calibri" w:cs="Arial"/>
          <w:noProof/>
          <w:color w:val="000000"/>
          <w:kern w:val="0"/>
          <w:sz w:val="20"/>
          <w:szCs w:val="20"/>
          <w:lang w:eastAsia="en-CA"/>
        </w:rPr>
        <w:drawing>
          <wp:inline distT="0" distB="0" distL="0" distR="0" wp14:anchorId="7759D03A" wp14:editId="4B963DE7">
            <wp:extent cx="3657600" cy="3028950"/>
            <wp:effectExtent l="0" t="0" r="0" b="0"/>
            <wp:docPr id="4" name="il_fi" descr="Description: http://msa.rampmediainc.netdna-cdn.com/vermilionmha/images/association/HC%20Player%20Development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l_fi" descr="Description: http://msa.rampmediainc.netdna-cdn.com/vermilionmha/images/association/HC%20Player%20Development1.JPG"/>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0" cy="3028950"/>
                    </a:xfrm>
                    <a:prstGeom prst="rect">
                      <a:avLst/>
                    </a:prstGeom>
                    <a:noFill/>
                    <a:ln>
                      <a:noFill/>
                    </a:ln>
                  </pic:spPr>
                </pic:pic>
              </a:graphicData>
            </a:graphic>
          </wp:inline>
        </w:drawing>
      </w:r>
    </w:p>
    <w:p w14:paraId="3723B57E" w14:textId="77777777" w:rsidR="000E3E84" w:rsidRPr="000F753F" w:rsidRDefault="000E3E84" w:rsidP="000E3E84">
      <w:pPr>
        <w:suppressAutoHyphens w:val="0"/>
        <w:autoSpaceDE w:val="0"/>
        <w:autoSpaceDN w:val="0"/>
        <w:adjustRightInd w:val="0"/>
        <w:spacing w:after="0" w:line="240" w:lineRule="auto"/>
        <w:rPr>
          <w:rFonts w:eastAsia="Calibri" w:cs="Arial"/>
          <w:color w:val="000000"/>
          <w:kern w:val="0"/>
          <w:sz w:val="20"/>
          <w:szCs w:val="20"/>
          <w:lang w:eastAsia="en-US"/>
        </w:rPr>
      </w:pPr>
    </w:p>
    <w:p w14:paraId="6FF66B60" w14:textId="77777777" w:rsidR="000E3E84" w:rsidRPr="000F753F" w:rsidRDefault="000E3E84" w:rsidP="005530B5">
      <w:pPr>
        <w:suppressAutoHyphens w:val="0"/>
        <w:autoSpaceDE w:val="0"/>
        <w:autoSpaceDN w:val="0"/>
        <w:adjustRightInd w:val="0"/>
        <w:spacing w:after="0" w:line="240" w:lineRule="auto"/>
        <w:jc w:val="both"/>
        <w:rPr>
          <w:rFonts w:eastAsia="Calibri" w:cs="Calibri"/>
          <w:b/>
          <w:bCs/>
          <w:color w:val="000000"/>
          <w:kern w:val="0"/>
          <w:sz w:val="20"/>
          <w:szCs w:val="20"/>
          <w:u w:val="single"/>
          <w:lang w:eastAsia="en-US"/>
        </w:rPr>
      </w:pPr>
      <w:r w:rsidRPr="000F753F">
        <w:rPr>
          <w:rFonts w:eastAsia="Calibri" w:cs="Calibri"/>
          <w:b/>
          <w:bCs/>
          <w:color w:val="000000"/>
          <w:kern w:val="0"/>
          <w:sz w:val="20"/>
          <w:szCs w:val="20"/>
          <w:u w:val="single"/>
          <w:lang w:eastAsia="en-US"/>
        </w:rPr>
        <w:t>Understanding the Pyramid:</w:t>
      </w:r>
    </w:p>
    <w:p w14:paraId="5B824273" w14:textId="77777777" w:rsidR="000F753F" w:rsidRPr="000F753F" w:rsidRDefault="000F753F" w:rsidP="005530B5">
      <w:pPr>
        <w:suppressAutoHyphens w:val="0"/>
        <w:autoSpaceDE w:val="0"/>
        <w:autoSpaceDN w:val="0"/>
        <w:adjustRightInd w:val="0"/>
        <w:spacing w:after="0" w:line="240" w:lineRule="auto"/>
        <w:jc w:val="both"/>
        <w:rPr>
          <w:rFonts w:eastAsia="Calibri" w:cs="Calibri"/>
          <w:b/>
          <w:bCs/>
          <w:color w:val="000000"/>
          <w:kern w:val="0"/>
          <w:sz w:val="20"/>
          <w:szCs w:val="20"/>
          <w:u w:val="single"/>
          <w:lang w:eastAsia="en-US"/>
        </w:rPr>
      </w:pPr>
    </w:p>
    <w:p w14:paraId="2F3C2A4B" w14:textId="77777777" w:rsidR="000E3E84" w:rsidRPr="000F753F" w:rsidRDefault="000E3E84" w:rsidP="000F753F">
      <w:pPr>
        <w:suppressAutoHyphens w:val="0"/>
        <w:autoSpaceDE w:val="0"/>
        <w:autoSpaceDN w:val="0"/>
        <w:adjustRightInd w:val="0"/>
        <w:spacing w:after="0" w:line="240" w:lineRule="auto"/>
        <w:jc w:val="both"/>
        <w:rPr>
          <w:rFonts w:eastAsia="Calibri" w:cs="Calibri"/>
          <w:color w:val="000000"/>
          <w:kern w:val="0"/>
          <w:sz w:val="20"/>
          <w:szCs w:val="20"/>
          <w:lang w:eastAsia="en-US"/>
        </w:rPr>
      </w:pPr>
      <w:r w:rsidRPr="000F753F">
        <w:rPr>
          <w:rFonts w:eastAsia="Calibri" w:cs="Calibri"/>
          <w:b/>
          <w:bCs/>
          <w:i/>
          <w:iCs/>
          <w:color w:val="000000"/>
          <w:kern w:val="0"/>
          <w:sz w:val="20"/>
          <w:szCs w:val="20"/>
          <w:u w:val="single"/>
          <w:lang w:eastAsia="en-US"/>
        </w:rPr>
        <w:t>Technical Hockey Skills</w:t>
      </w:r>
      <w:r w:rsidRPr="000F753F">
        <w:rPr>
          <w:rFonts w:eastAsia="Calibri" w:cs="Calibri"/>
          <w:b/>
          <w:bCs/>
          <w:i/>
          <w:iCs/>
          <w:color w:val="000000"/>
          <w:kern w:val="0"/>
          <w:sz w:val="20"/>
          <w:szCs w:val="20"/>
          <w:lang w:eastAsia="en-US"/>
        </w:rPr>
        <w:t xml:space="preserve">: </w:t>
      </w:r>
      <w:r w:rsidRPr="000F753F">
        <w:rPr>
          <w:rFonts w:eastAsia="Calibri" w:cs="Calibri"/>
          <w:color w:val="000000"/>
          <w:kern w:val="0"/>
          <w:sz w:val="20"/>
          <w:szCs w:val="20"/>
          <w:lang w:eastAsia="en-US"/>
        </w:rPr>
        <w:t xml:space="preserve">The base provides the structure and foundation for all other supporting elements. </w:t>
      </w:r>
      <w:r w:rsidRPr="000F753F">
        <w:rPr>
          <w:rFonts w:eastAsia="Calibri" w:cs="Calibri"/>
          <w:color w:val="000000"/>
          <w:kern w:val="0"/>
          <w:sz w:val="20"/>
          <w:szCs w:val="20"/>
          <w:u w:val="single"/>
          <w:lang w:eastAsia="en-US"/>
        </w:rPr>
        <w:t>Our base is Skating, Puck handling, Passing, and</w:t>
      </w:r>
      <w:r w:rsidRPr="000F753F">
        <w:rPr>
          <w:rFonts w:eastAsia="Calibri" w:cs="Calibri"/>
          <w:color w:val="000000"/>
          <w:kern w:val="0"/>
          <w:sz w:val="20"/>
          <w:szCs w:val="20"/>
          <w:lang w:eastAsia="en-US"/>
        </w:rPr>
        <w:t xml:space="preserve"> </w:t>
      </w:r>
      <w:r w:rsidRPr="000F753F">
        <w:rPr>
          <w:rFonts w:eastAsia="Calibri" w:cs="Calibri"/>
          <w:color w:val="000000"/>
          <w:kern w:val="0"/>
          <w:sz w:val="20"/>
          <w:szCs w:val="20"/>
          <w:u w:val="single"/>
          <w:lang w:eastAsia="en-US"/>
        </w:rPr>
        <w:t>Shooting.</w:t>
      </w:r>
      <w:r w:rsidRPr="000F753F">
        <w:rPr>
          <w:rFonts w:eastAsia="Calibri" w:cs="Calibri"/>
          <w:color w:val="000000"/>
          <w:kern w:val="0"/>
          <w:sz w:val="20"/>
          <w:szCs w:val="20"/>
          <w:lang w:eastAsia="en-US"/>
        </w:rPr>
        <w:t xml:space="preserve"> </w:t>
      </w:r>
    </w:p>
    <w:p w14:paraId="322F4408" w14:textId="77777777" w:rsidR="000E3E84" w:rsidRPr="000F753F" w:rsidRDefault="000E3E84" w:rsidP="005530B5">
      <w:pPr>
        <w:suppressAutoHyphens w:val="0"/>
        <w:autoSpaceDE w:val="0"/>
        <w:autoSpaceDN w:val="0"/>
        <w:adjustRightInd w:val="0"/>
        <w:spacing w:after="0" w:line="240" w:lineRule="auto"/>
        <w:ind w:left="720" w:hanging="360"/>
        <w:jc w:val="both"/>
        <w:rPr>
          <w:rFonts w:eastAsia="Calibri" w:cs="Calibri"/>
          <w:color w:val="000000"/>
          <w:kern w:val="0"/>
          <w:sz w:val="20"/>
          <w:szCs w:val="20"/>
          <w:lang w:eastAsia="en-US"/>
        </w:rPr>
      </w:pPr>
    </w:p>
    <w:p w14:paraId="5A51B701" w14:textId="77777777" w:rsidR="000E3E84" w:rsidRPr="000F753F" w:rsidRDefault="000E3E84" w:rsidP="005530B5">
      <w:pPr>
        <w:suppressAutoHyphens w:val="0"/>
        <w:autoSpaceDE w:val="0"/>
        <w:autoSpaceDN w:val="0"/>
        <w:adjustRightInd w:val="0"/>
        <w:spacing w:after="0" w:line="240" w:lineRule="auto"/>
        <w:jc w:val="both"/>
        <w:rPr>
          <w:rFonts w:eastAsia="Calibri" w:cs="Calibri"/>
          <w:color w:val="000000"/>
          <w:kern w:val="0"/>
          <w:sz w:val="20"/>
          <w:szCs w:val="20"/>
          <w:lang w:eastAsia="en-US"/>
        </w:rPr>
      </w:pPr>
      <w:r w:rsidRPr="000F753F">
        <w:rPr>
          <w:rFonts w:eastAsia="Calibri" w:cs="Calibri"/>
          <w:b/>
          <w:bCs/>
          <w:i/>
          <w:iCs/>
          <w:color w:val="000000"/>
          <w:kern w:val="0"/>
          <w:sz w:val="20"/>
          <w:szCs w:val="20"/>
          <w:u w:val="single"/>
          <w:lang w:eastAsia="en-US"/>
        </w:rPr>
        <w:t>Individual Tactics</w:t>
      </w:r>
      <w:r w:rsidRPr="000F753F">
        <w:rPr>
          <w:rFonts w:eastAsia="Calibri" w:cs="Calibri"/>
          <w:b/>
          <w:bCs/>
          <w:i/>
          <w:iCs/>
          <w:color w:val="000000"/>
          <w:kern w:val="0"/>
          <w:sz w:val="20"/>
          <w:szCs w:val="20"/>
          <w:lang w:eastAsia="en-US"/>
        </w:rPr>
        <w:t xml:space="preserve">: </w:t>
      </w:r>
      <w:r w:rsidRPr="000F753F">
        <w:rPr>
          <w:rFonts w:eastAsia="Calibri" w:cs="Calibri"/>
          <w:color w:val="000000"/>
          <w:kern w:val="0"/>
          <w:sz w:val="20"/>
          <w:szCs w:val="20"/>
          <w:lang w:eastAsia="en-US"/>
        </w:rPr>
        <w:t xml:space="preserve">A player using a combination of technical skills in order to create and or take away the advantage of an opponent. </w:t>
      </w:r>
    </w:p>
    <w:p w14:paraId="0BE681E0" w14:textId="77777777" w:rsidR="000E3E84" w:rsidRPr="000F753F" w:rsidRDefault="000E3E84" w:rsidP="005530B5">
      <w:pPr>
        <w:suppressAutoHyphens w:val="0"/>
        <w:autoSpaceDE w:val="0"/>
        <w:autoSpaceDN w:val="0"/>
        <w:adjustRightInd w:val="0"/>
        <w:spacing w:after="0" w:line="240" w:lineRule="auto"/>
        <w:ind w:left="720" w:hanging="360"/>
        <w:jc w:val="both"/>
        <w:rPr>
          <w:rFonts w:eastAsia="Calibri" w:cs="Calibri"/>
          <w:color w:val="000000"/>
          <w:kern w:val="0"/>
          <w:sz w:val="20"/>
          <w:szCs w:val="20"/>
          <w:lang w:eastAsia="en-US"/>
        </w:rPr>
      </w:pPr>
    </w:p>
    <w:p w14:paraId="2511200E" w14:textId="77777777" w:rsidR="000E3E84" w:rsidRPr="000F753F" w:rsidRDefault="000E3E84" w:rsidP="005530B5">
      <w:pPr>
        <w:suppressAutoHyphens w:val="0"/>
        <w:autoSpaceDE w:val="0"/>
        <w:autoSpaceDN w:val="0"/>
        <w:adjustRightInd w:val="0"/>
        <w:spacing w:after="0" w:line="240" w:lineRule="auto"/>
        <w:jc w:val="both"/>
        <w:rPr>
          <w:rFonts w:eastAsia="Calibri" w:cs="Calibri"/>
          <w:color w:val="000000"/>
          <w:kern w:val="0"/>
          <w:sz w:val="20"/>
          <w:szCs w:val="20"/>
          <w:lang w:eastAsia="en-US"/>
        </w:rPr>
      </w:pPr>
      <w:r w:rsidRPr="000F753F">
        <w:rPr>
          <w:rFonts w:eastAsia="Calibri" w:cs="Calibri"/>
          <w:b/>
          <w:bCs/>
          <w:i/>
          <w:iCs/>
          <w:color w:val="000000"/>
          <w:kern w:val="0"/>
          <w:sz w:val="20"/>
          <w:szCs w:val="20"/>
          <w:u w:val="single"/>
          <w:lang w:eastAsia="en-US"/>
        </w:rPr>
        <w:t>Team Tactics</w:t>
      </w:r>
      <w:r w:rsidRPr="000F753F">
        <w:rPr>
          <w:rFonts w:eastAsia="Calibri" w:cs="Calibri"/>
          <w:b/>
          <w:bCs/>
          <w:i/>
          <w:iCs/>
          <w:color w:val="000000"/>
          <w:kern w:val="0"/>
          <w:sz w:val="20"/>
          <w:szCs w:val="20"/>
          <w:lang w:eastAsia="en-US"/>
        </w:rPr>
        <w:t xml:space="preserve">: </w:t>
      </w:r>
      <w:r w:rsidRPr="000F753F">
        <w:rPr>
          <w:rFonts w:eastAsia="Calibri" w:cs="Calibri"/>
          <w:color w:val="000000"/>
          <w:kern w:val="0"/>
          <w:sz w:val="20"/>
          <w:szCs w:val="20"/>
          <w:lang w:eastAsia="en-US"/>
        </w:rPr>
        <w:t xml:space="preserve">A collective action of two or more players using technical skills and/or individual tactics to create an advantage over their opponents. </w:t>
      </w:r>
    </w:p>
    <w:p w14:paraId="1D077CF9" w14:textId="77777777" w:rsidR="000E3E84" w:rsidRPr="000F753F" w:rsidRDefault="000E3E84" w:rsidP="005530B5">
      <w:pPr>
        <w:suppressAutoHyphens w:val="0"/>
        <w:autoSpaceDE w:val="0"/>
        <w:autoSpaceDN w:val="0"/>
        <w:adjustRightInd w:val="0"/>
        <w:spacing w:after="0" w:line="240" w:lineRule="auto"/>
        <w:ind w:left="720" w:hanging="360"/>
        <w:jc w:val="both"/>
        <w:rPr>
          <w:rFonts w:eastAsia="Calibri" w:cs="Calibri"/>
          <w:color w:val="000000"/>
          <w:kern w:val="0"/>
          <w:sz w:val="20"/>
          <w:szCs w:val="20"/>
          <w:lang w:eastAsia="en-US"/>
        </w:rPr>
      </w:pPr>
    </w:p>
    <w:p w14:paraId="435225A9" w14:textId="77777777" w:rsidR="000E3E84" w:rsidRPr="000F753F" w:rsidRDefault="000E3E84" w:rsidP="007D553F">
      <w:pPr>
        <w:suppressAutoHyphens w:val="0"/>
        <w:autoSpaceDE w:val="0"/>
        <w:autoSpaceDN w:val="0"/>
        <w:adjustRightInd w:val="0"/>
        <w:spacing w:after="0" w:line="240" w:lineRule="auto"/>
        <w:jc w:val="both"/>
        <w:rPr>
          <w:rFonts w:eastAsia="Calibri" w:cs="Calibri"/>
          <w:color w:val="000000"/>
          <w:kern w:val="0"/>
          <w:sz w:val="20"/>
          <w:szCs w:val="20"/>
          <w:lang w:eastAsia="en-US"/>
        </w:rPr>
      </w:pPr>
      <w:r w:rsidRPr="000F753F">
        <w:rPr>
          <w:rFonts w:eastAsia="Calibri" w:cs="Calibri"/>
          <w:b/>
          <w:bCs/>
          <w:i/>
          <w:iCs/>
          <w:color w:val="000000"/>
          <w:kern w:val="0"/>
          <w:sz w:val="20"/>
          <w:szCs w:val="20"/>
          <w:u w:val="single"/>
          <w:lang w:eastAsia="en-US"/>
        </w:rPr>
        <w:t>Team Play Systems</w:t>
      </w:r>
      <w:r w:rsidRPr="000F753F">
        <w:rPr>
          <w:rFonts w:eastAsia="Calibri" w:cs="Calibri"/>
          <w:b/>
          <w:bCs/>
          <w:i/>
          <w:iCs/>
          <w:color w:val="000000"/>
          <w:kern w:val="0"/>
          <w:sz w:val="20"/>
          <w:szCs w:val="20"/>
          <w:lang w:eastAsia="en-US"/>
        </w:rPr>
        <w:t xml:space="preserve">: </w:t>
      </w:r>
      <w:r w:rsidRPr="000F753F">
        <w:rPr>
          <w:rFonts w:eastAsia="Calibri" w:cs="Calibri"/>
          <w:color w:val="000000"/>
          <w:kern w:val="0"/>
          <w:sz w:val="20"/>
          <w:szCs w:val="20"/>
          <w:lang w:eastAsia="en-US"/>
        </w:rPr>
        <w:t>A pattern of play in which the movement of all players is integrated in order to accomplish an offensive or defensive objective.</w:t>
      </w:r>
    </w:p>
    <w:p w14:paraId="417BAFFE" w14:textId="77777777" w:rsidR="007D553F" w:rsidRPr="000F753F" w:rsidRDefault="007D553F" w:rsidP="007D553F">
      <w:pPr>
        <w:suppressAutoHyphens w:val="0"/>
        <w:autoSpaceDE w:val="0"/>
        <w:autoSpaceDN w:val="0"/>
        <w:adjustRightInd w:val="0"/>
        <w:spacing w:after="0" w:line="240" w:lineRule="auto"/>
        <w:jc w:val="both"/>
        <w:rPr>
          <w:rFonts w:eastAsia="Calibri" w:cs="Calibri"/>
          <w:color w:val="000000"/>
          <w:kern w:val="0"/>
          <w:sz w:val="20"/>
          <w:szCs w:val="20"/>
          <w:lang w:eastAsia="en-US"/>
        </w:rPr>
      </w:pPr>
    </w:p>
    <w:p w14:paraId="411B76D2" w14:textId="77777777" w:rsidR="000E3E84" w:rsidRPr="000F753F" w:rsidRDefault="000E3E84" w:rsidP="007D553F">
      <w:pPr>
        <w:suppressAutoHyphens w:val="0"/>
        <w:autoSpaceDE w:val="0"/>
        <w:autoSpaceDN w:val="0"/>
        <w:adjustRightInd w:val="0"/>
        <w:spacing w:after="0" w:line="240" w:lineRule="auto"/>
        <w:jc w:val="both"/>
        <w:rPr>
          <w:rFonts w:eastAsia="Calibri" w:cs="Calibri"/>
          <w:color w:val="000000"/>
          <w:kern w:val="0"/>
          <w:sz w:val="20"/>
          <w:szCs w:val="20"/>
          <w:lang w:eastAsia="en-US"/>
        </w:rPr>
      </w:pPr>
      <w:r w:rsidRPr="000F753F">
        <w:rPr>
          <w:rFonts w:eastAsia="Calibri" w:cs="Calibri"/>
          <w:color w:val="000000"/>
          <w:kern w:val="0"/>
          <w:sz w:val="20"/>
          <w:szCs w:val="20"/>
          <w:lang w:eastAsia="en-US"/>
        </w:rPr>
        <w:t xml:space="preserve"> </w:t>
      </w:r>
      <w:r w:rsidRPr="000F753F">
        <w:rPr>
          <w:rFonts w:eastAsia="Calibri" w:cs="Calibri"/>
          <w:b/>
          <w:bCs/>
          <w:i/>
          <w:iCs/>
          <w:color w:val="000000"/>
          <w:kern w:val="0"/>
          <w:sz w:val="20"/>
          <w:szCs w:val="20"/>
          <w:u w:val="single"/>
          <w:lang w:eastAsia="en-US"/>
        </w:rPr>
        <w:t>Strategy</w:t>
      </w:r>
      <w:r w:rsidRPr="000F753F">
        <w:rPr>
          <w:rFonts w:eastAsia="Calibri" w:cs="Calibri"/>
          <w:b/>
          <w:bCs/>
          <w:i/>
          <w:iCs/>
          <w:color w:val="000000"/>
          <w:kern w:val="0"/>
          <w:sz w:val="20"/>
          <w:szCs w:val="20"/>
          <w:lang w:eastAsia="en-US"/>
        </w:rPr>
        <w:t xml:space="preserve">: </w:t>
      </w:r>
      <w:r w:rsidRPr="000F753F">
        <w:rPr>
          <w:rFonts w:eastAsia="Calibri" w:cs="Calibri"/>
          <w:color w:val="000000"/>
          <w:kern w:val="0"/>
          <w:sz w:val="20"/>
          <w:szCs w:val="20"/>
          <w:lang w:eastAsia="en-US"/>
        </w:rPr>
        <w:t>The selections of team play systems and tactics that take advantage of the opponent’s weaknesses</w:t>
      </w:r>
    </w:p>
    <w:p w14:paraId="55AA1E12" w14:textId="77777777" w:rsidR="000E3E84" w:rsidRPr="000F753F" w:rsidRDefault="000E3E84" w:rsidP="005530B5">
      <w:pPr>
        <w:suppressAutoHyphens w:val="0"/>
        <w:autoSpaceDE w:val="0"/>
        <w:autoSpaceDN w:val="0"/>
        <w:adjustRightInd w:val="0"/>
        <w:spacing w:after="0" w:line="240" w:lineRule="auto"/>
        <w:jc w:val="both"/>
        <w:rPr>
          <w:rFonts w:eastAsia="Calibri" w:cs="Calibri"/>
          <w:color w:val="000000"/>
          <w:kern w:val="0"/>
          <w:sz w:val="20"/>
          <w:szCs w:val="20"/>
          <w:lang w:eastAsia="en-US"/>
        </w:rPr>
      </w:pPr>
    </w:p>
    <w:p w14:paraId="7A5072D3" w14:textId="77777777" w:rsidR="000E3E84" w:rsidRPr="000F753F" w:rsidRDefault="000E3E84" w:rsidP="005530B5">
      <w:pPr>
        <w:suppressAutoHyphens w:val="0"/>
        <w:jc w:val="both"/>
        <w:rPr>
          <w:rFonts w:eastAsia="Calibri" w:cs="Calibri"/>
          <w:color w:val="000000"/>
          <w:kern w:val="0"/>
          <w:sz w:val="20"/>
          <w:szCs w:val="20"/>
          <w:lang w:eastAsia="en-US"/>
        </w:rPr>
      </w:pPr>
      <w:r w:rsidRPr="000F753F">
        <w:rPr>
          <w:rFonts w:eastAsia="Calibri" w:cs="Calibri"/>
          <w:b/>
          <w:i/>
          <w:color w:val="000000"/>
          <w:kern w:val="0"/>
          <w:sz w:val="20"/>
          <w:szCs w:val="20"/>
          <w:u w:val="single"/>
          <w:lang w:eastAsia="en-US"/>
        </w:rPr>
        <w:t>How does the pyramid help coaches, players and parents</w:t>
      </w:r>
      <w:r w:rsidRPr="000F753F">
        <w:rPr>
          <w:rFonts w:eastAsia="Calibri" w:cs="Calibri"/>
          <w:color w:val="000000"/>
          <w:kern w:val="0"/>
          <w:sz w:val="20"/>
          <w:szCs w:val="20"/>
          <w:lang w:eastAsia="en-US"/>
        </w:rPr>
        <w:t>?</w:t>
      </w:r>
    </w:p>
    <w:p w14:paraId="7B520422" w14:textId="77777777" w:rsidR="000E3E84" w:rsidRPr="000F753F" w:rsidRDefault="000E3E84" w:rsidP="005530B5">
      <w:pPr>
        <w:suppressAutoHyphens w:val="0"/>
        <w:jc w:val="both"/>
        <w:rPr>
          <w:rFonts w:eastAsia="Calibri" w:cs="Calibri"/>
          <w:color w:val="000000"/>
          <w:kern w:val="0"/>
          <w:sz w:val="20"/>
          <w:szCs w:val="20"/>
          <w:lang w:eastAsia="en-US"/>
        </w:rPr>
      </w:pPr>
      <w:r w:rsidRPr="000F753F">
        <w:rPr>
          <w:rFonts w:eastAsia="Calibri" w:cs="Calibri"/>
          <w:color w:val="000000"/>
          <w:kern w:val="0"/>
          <w:sz w:val="20"/>
          <w:szCs w:val="20"/>
          <w:lang w:eastAsia="en-US"/>
        </w:rPr>
        <w:t>Educate parents and youth hockey players on the importance of the player development pyramid. Technical hockey skills (i.e. skating, puck handling, passing and shooting) are the foundation of every hockey player’s success. Without this foundation, it becomes nearly impossible for any hockey player, regardless of age and/or experience, to be a valuable asset to his/her hockey club.</w:t>
      </w:r>
    </w:p>
    <w:p w14:paraId="14757362" w14:textId="77777777" w:rsidR="000E3E84" w:rsidRPr="000F753F" w:rsidRDefault="000E3E84" w:rsidP="005530B5">
      <w:pPr>
        <w:suppressAutoHyphens w:val="0"/>
        <w:jc w:val="both"/>
        <w:rPr>
          <w:rFonts w:eastAsia="Calibri" w:cs="Calibri"/>
          <w:color w:val="000000"/>
          <w:kern w:val="0"/>
          <w:sz w:val="20"/>
          <w:szCs w:val="20"/>
          <w:lang w:eastAsia="en-US"/>
        </w:rPr>
      </w:pPr>
      <w:r w:rsidRPr="000F753F">
        <w:rPr>
          <w:rFonts w:eastAsia="Calibri" w:cs="Calibri"/>
          <w:color w:val="000000"/>
          <w:kern w:val="0"/>
          <w:sz w:val="20"/>
          <w:szCs w:val="20"/>
          <w:lang w:eastAsia="en-US"/>
        </w:rPr>
        <w:t>When possible, encourage (at least) a 3:1 practice to game ratio with minor hockey players</w:t>
      </w:r>
    </w:p>
    <w:p w14:paraId="78D820C8" w14:textId="77777777" w:rsidR="000F753F" w:rsidRPr="000F753F" w:rsidRDefault="000F753F" w:rsidP="005530B5">
      <w:pPr>
        <w:suppressAutoHyphens w:val="0"/>
        <w:jc w:val="both"/>
        <w:rPr>
          <w:rFonts w:eastAsia="Calibri" w:cs="Calibri"/>
          <w:color w:val="000000"/>
          <w:kern w:val="0"/>
          <w:sz w:val="20"/>
          <w:szCs w:val="20"/>
          <w:lang w:eastAsia="en-US"/>
        </w:rPr>
      </w:pPr>
    </w:p>
    <w:p w14:paraId="166EA2FA" w14:textId="77777777" w:rsidR="000E3E84" w:rsidRPr="000F753F" w:rsidRDefault="000E3E84" w:rsidP="005530B5">
      <w:pPr>
        <w:suppressAutoHyphens w:val="0"/>
        <w:autoSpaceDE w:val="0"/>
        <w:autoSpaceDN w:val="0"/>
        <w:adjustRightInd w:val="0"/>
        <w:spacing w:after="0" w:line="240" w:lineRule="auto"/>
        <w:jc w:val="both"/>
        <w:rPr>
          <w:rFonts w:eastAsia="Calibri" w:cs="Calibri"/>
          <w:color w:val="000000"/>
          <w:kern w:val="0"/>
          <w:sz w:val="20"/>
          <w:szCs w:val="20"/>
          <w:lang w:eastAsia="en-US"/>
        </w:rPr>
      </w:pPr>
      <w:r w:rsidRPr="000F753F">
        <w:rPr>
          <w:rFonts w:eastAsia="Calibri" w:cs="Calibri"/>
          <w:color w:val="000000"/>
          <w:kern w:val="0"/>
          <w:sz w:val="20"/>
          <w:szCs w:val="20"/>
          <w:u w:val="single"/>
          <w:lang w:eastAsia="en-US"/>
        </w:rPr>
        <w:t>Now – consider these stats taken during an EFFECTIVE 60 minute practice</w:t>
      </w:r>
    </w:p>
    <w:p w14:paraId="2D6F1049" w14:textId="77777777" w:rsidR="000E3E84" w:rsidRPr="000F753F" w:rsidRDefault="000E3E84" w:rsidP="009F35BE">
      <w:pPr>
        <w:numPr>
          <w:ilvl w:val="0"/>
          <w:numId w:val="20"/>
        </w:numPr>
        <w:suppressAutoHyphens w:val="0"/>
        <w:autoSpaceDE w:val="0"/>
        <w:autoSpaceDN w:val="0"/>
        <w:adjustRightInd w:val="0"/>
        <w:spacing w:after="0" w:line="240" w:lineRule="auto"/>
        <w:jc w:val="both"/>
        <w:rPr>
          <w:rFonts w:eastAsia="Calibri" w:cs="Calibri"/>
          <w:color w:val="000000"/>
          <w:kern w:val="0"/>
          <w:sz w:val="20"/>
          <w:szCs w:val="20"/>
          <w:lang w:eastAsia="en-US"/>
        </w:rPr>
      </w:pPr>
      <w:r w:rsidRPr="000F753F">
        <w:rPr>
          <w:rFonts w:eastAsia="Calibri" w:cs="Calibri"/>
          <w:color w:val="000000"/>
          <w:kern w:val="0"/>
          <w:sz w:val="20"/>
          <w:szCs w:val="20"/>
          <w:lang w:eastAsia="en-US"/>
        </w:rPr>
        <w:t xml:space="preserve">An efficient practice will give a player more skill development than 11 games collectively. </w:t>
      </w:r>
    </w:p>
    <w:p w14:paraId="18D09497" w14:textId="77777777" w:rsidR="000E3E84" w:rsidRPr="000F753F" w:rsidRDefault="000E3E84" w:rsidP="009F35BE">
      <w:pPr>
        <w:numPr>
          <w:ilvl w:val="0"/>
          <w:numId w:val="20"/>
        </w:numPr>
        <w:suppressAutoHyphens w:val="0"/>
        <w:autoSpaceDE w:val="0"/>
        <w:autoSpaceDN w:val="0"/>
        <w:adjustRightInd w:val="0"/>
        <w:spacing w:after="0" w:line="240" w:lineRule="auto"/>
        <w:jc w:val="both"/>
        <w:rPr>
          <w:rFonts w:eastAsia="Calibri" w:cs="Calibri"/>
          <w:color w:val="000000"/>
          <w:kern w:val="0"/>
          <w:sz w:val="20"/>
          <w:szCs w:val="20"/>
          <w:lang w:eastAsia="en-US"/>
        </w:rPr>
      </w:pPr>
      <w:r w:rsidRPr="000F753F">
        <w:rPr>
          <w:rFonts w:eastAsia="Calibri" w:cs="Calibri"/>
          <w:color w:val="000000"/>
          <w:kern w:val="0"/>
          <w:sz w:val="20"/>
          <w:szCs w:val="20"/>
          <w:lang w:eastAsia="en-US"/>
        </w:rPr>
        <w:t xml:space="preserve">Each player should have the puck on his or her stick for approx. 8-12minutes. </w:t>
      </w:r>
    </w:p>
    <w:p w14:paraId="14E1370E" w14:textId="77777777" w:rsidR="000E3E84" w:rsidRPr="000F753F" w:rsidRDefault="000E3E84" w:rsidP="009F35BE">
      <w:pPr>
        <w:numPr>
          <w:ilvl w:val="0"/>
          <w:numId w:val="20"/>
        </w:numPr>
        <w:suppressAutoHyphens w:val="0"/>
        <w:autoSpaceDE w:val="0"/>
        <w:autoSpaceDN w:val="0"/>
        <w:adjustRightInd w:val="0"/>
        <w:spacing w:after="0" w:line="240" w:lineRule="auto"/>
        <w:jc w:val="both"/>
        <w:rPr>
          <w:rFonts w:eastAsia="Calibri" w:cs="Calibri"/>
          <w:color w:val="000000"/>
          <w:kern w:val="0"/>
          <w:sz w:val="20"/>
          <w:szCs w:val="20"/>
          <w:lang w:eastAsia="en-US"/>
        </w:rPr>
      </w:pPr>
      <w:r w:rsidRPr="000F753F">
        <w:rPr>
          <w:rFonts w:eastAsia="Calibri" w:cs="Calibri"/>
          <w:color w:val="000000"/>
          <w:kern w:val="0"/>
          <w:sz w:val="20"/>
          <w:szCs w:val="20"/>
          <w:lang w:eastAsia="en-US"/>
        </w:rPr>
        <w:t xml:space="preserve">Each player should have a minimum of 30 shots on goal </w:t>
      </w:r>
    </w:p>
    <w:p w14:paraId="1F09D188" w14:textId="77777777" w:rsidR="000E3E84" w:rsidRPr="000F753F" w:rsidRDefault="000E3E84" w:rsidP="005530B5">
      <w:pPr>
        <w:suppressAutoHyphens w:val="0"/>
        <w:autoSpaceDE w:val="0"/>
        <w:autoSpaceDN w:val="0"/>
        <w:adjustRightInd w:val="0"/>
        <w:spacing w:after="0" w:line="240" w:lineRule="auto"/>
        <w:ind w:left="1800" w:hanging="360"/>
        <w:jc w:val="both"/>
        <w:rPr>
          <w:rFonts w:eastAsia="Calibri" w:cs="Calibri"/>
          <w:color w:val="000000"/>
          <w:kern w:val="0"/>
          <w:sz w:val="20"/>
          <w:szCs w:val="20"/>
          <w:lang w:eastAsia="en-US"/>
        </w:rPr>
      </w:pPr>
    </w:p>
    <w:p w14:paraId="56B7FFC8" w14:textId="77777777" w:rsidR="000E3E84" w:rsidRPr="000F753F" w:rsidRDefault="000E3E84" w:rsidP="005530B5">
      <w:pPr>
        <w:suppressAutoHyphens w:val="0"/>
        <w:autoSpaceDE w:val="0"/>
        <w:autoSpaceDN w:val="0"/>
        <w:adjustRightInd w:val="0"/>
        <w:spacing w:after="0" w:line="240" w:lineRule="auto"/>
        <w:ind w:left="720" w:hanging="360"/>
        <w:jc w:val="both"/>
        <w:rPr>
          <w:rFonts w:eastAsia="Calibri" w:cs="Calibri"/>
          <w:color w:val="000000"/>
          <w:kern w:val="0"/>
          <w:sz w:val="20"/>
          <w:szCs w:val="20"/>
          <w:lang w:eastAsia="en-US"/>
        </w:rPr>
      </w:pPr>
      <w:r w:rsidRPr="000F753F">
        <w:rPr>
          <w:rFonts w:eastAsia="Calibri" w:cs="Calibri"/>
          <w:color w:val="000000"/>
          <w:kern w:val="0"/>
          <w:sz w:val="20"/>
          <w:szCs w:val="20"/>
          <w:lang w:eastAsia="en-US"/>
        </w:rPr>
        <w:t xml:space="preserve">Skating – The most essential technical hockey skill </w:t>
      </w:r>
    </w:p>
    <w:p w14:paraId="6BDC9064" w14:textId="77777777" w:rsidR="000E3E84" w:rsidRPr="000F753F" w:rsidRDefault="000E3E84" w:rsidP="009F35BE">
      <w:pPr>
        <w:numPr>
          <w:ilvl w:val="0"/>
          <w:numId w:val="21"/>
        </w:numPr>
        <w:suppressAutoHyphens w:val="0"/>
        <w:autoSpaceDE w:val="0"/>
        <w:autoSpaceDN w:val="0"/>
        <w:adjustRightInd w:val="0"/>
        <w:spacing w:after="0" w:line="240" w:lineRule="auto"/>
        <w:jc w:val="both"/>
        <w:rPr>
          <w:rFonts w:eastAsia="Calibri" w:cs="Calibri"/>
          <w:color w:val="000000"/>
          <w:kern w:val="0"/>
          <w:sz w:val="20"/>
          <w:szCs w:val="20"/>
          <w:lang w:eastAsia="en-US"/>
        </w:rPr>
      </w:pPr>
      <w:r w:rsidRPr="000F753F">
        <w:rPr>
          <w:rFonts w:eastAsia="Calibri" w:cs="Calibri"/>
          <w:color w:val="000000"/>
          <w:kern w:val="0"/>
          <w:sz w:val="20"/>
          <w:szCs w:val="20"/>
          <w:lang w:eastAsia="en-US"/>
        </w:rPr>
        <w:t xml:space="preserve">Stress the importance of skating. Every other technical hockey skill (puck handling, passing, shooting) is in some way related to skating. </w:t>
      </w:r>
    </w:p>
    <w:p w14:paraId="079C4C62" w14:textId="77777777" w:rsidR="000E3E84" w:rsidRDefault="000E3E84" w:rsidP="009F35BE">
      <w:pPr>
        <w:numPr>
          <w:ilvl w:val="0"/>
          <w:numId w:val="21"/>
        </w:numPr>
        <w:suppressAutoHyphens w:val="0"/>
        <w:autoSpaceDE w:val="0"/>
        <w:autoSpaceDN w:val="0"/>
        <w:adjustRightInd w:val="0"/>
        <w:spacing w:after="0" w:line="240" w:lineRule="auto"/>
        <w:jc w:val="both"/>
        <w:rPr>
          <w:rFonts w:eastAsia="Calibri" w:cs="Calibri"/>
          <w:color w:val="000000"/>
          <w:kern w:val="0"/>
          <w:sz w:val="20"/>
          <w:szCs w:val="20"/>
          <w:lang w:eastAsia="en-US"/>
        </w:rPr>
      </w:pPr>
      <w:r w:rsidRPr="000F753F">
        <w:rPr>
          <w:rFonts w:eastAsia="Calibri" w:cs="Calibri"/>
          <w:color w:val="000000"/>
          <w:kern w:val="0"/>
          <w:sz w:val="20"/>
          <w:szCs w:val="20"/>
          <w:lang w:eastAsia="en-US"/>
        </w:rPr>
        <w:t xml:space="preserve">Remind parents and players that skating is a learned skill. Like anything, you must practice religiously to be great. </w:t>
      </w:r>
    </w:p>
    <w:p w14:paraId="122B0F6A" w14:textId="77777777" w:rsidR="000F753F" w:rsidRDefault="000F753F" w:rsidP="000F753F">
      <w:pPr>
        <w:suppressAutoHyphens w:val="0"/>
        <w:autoSpaceDE w:val="0"/>
        <w:autoSpaceDN w:val="0"/>
        <w:adjustRightInd w:val="0"/>
        <w:spacing w:after="0" w:line="240" w:lineRule="auto"/>
        <w:jc w:val="both"/>
        <w:rPr>
          <w:rFonts w:eastAsia="Calibri" w:cs="Calibri"/>
          <w:color w:val="000000"/>
          <w:kern w:val="0"/>
          <w:sz w:val="20"/>
          <w:szCs w:val="20"/>
          <w:lang w:eastAsia="en-US"/>
        </w:rPr>
      </w:pPr>
    </w:p>
    <w:p w14:paraId="18FB17BF" w14:textId="77777777" w:rsidR="009E6E07" w:rsidRDefault="009E6E07" w:rsidP="000F753F">
      <w:pPr>
        <w:suppressAutoHyphens w:val="0"/>
        <w:autoSpaceDE w:val="0"/>
        <w:autoSpaceDN w:val="0"/>
        <w:adjustRightInd w:val="0"/>
        <w:spacing w:after="0" w:line="240" w:lineRule="auto"/>
        <w:jc w:val="both"/>
        <w:rPr>
          <w:rFonts w:eastAsia="Calibri" w:cs="Calibri"/>
          <w:color w:val="000000"/>
          <w:kern w:val="0"/>
          <w:sz w:val="20"/>
          <w:szCs w:val="20"/>
          <w:lang w:eastAsia="en-US"/>
        </w:rPr>
      </w:pPr>
      <w:r>
        <w:rPr>
          <w:rFonts w:eastAsia="Calibri" w:cs="Calibri"/>
          <w:color w:val="000000"/>
          <w:kern w:val="0"/>
          <w:sz w:val="20"/>
          <w:szCs w:val="20"/>
          <w:lang w:eastAsia="en-US"/>
        </w:rPr>
        <w:br w:type="page"/>
        <w:t>Please have athletes follow “Eating Well with Canada’s Food Guide”</w:t>
      </w:r>
    </w:p>
    <w:p w14:paraId="73CAC3BD" w14:textId="77777777" w:rsidR="000E3E84" w:rsidRDefault="005E42C9" w:rsidP="000F753F">
      <w:pPr>
        <w:suppressAutoHyphens w:val="0"/>
        <w:jc w:val="center"/>
        <w:rPr>
          <w:rFonts w:ascii="Arial" w:hAnsi="Arial" w:cs="Arial"/>
          <w:color w:val="222222"/>
        </w:rPr>
      </w:pPr>
      <w:r w:rsidRPr="000F753F">
        <w:rPr>
          <w:rFonts w:eastAsia="Calibri" w:cs="Calibri"/>
          <w:b/>
          <w:color w:val="000000"/>
          <w:kern w:val="0"/>
          <w:sz w:val="20"/>
          <w:szCs w:val="20"/>
          <w:u w:val="single"/>
          <w:lang w:eastAsia="en-US"/>
        </w:rPr>
        <w:br/>
      </w:r>
      <w:r w:rsidR="00955E57">
        <w:rPr>
          <w:rFonts w:ascii="Arial" w:hAnsi="Arial" w:cs="Arial"/>
          <w:noProof/>
          <w:color w:val="0000FF"/>
        </w:rPr>
        <w:fldChar w:fldCharType="begin"/>
      </w:r>
      <w:r w:rsidR="00955E57">
        <w:rPr>
          <w:rFonts w:ascii="Arial" w:hAnsi="Arial" w:cs="Arial"/>
          <w:noProof/>
          <w:color w:val="0000FF"/>
        </w:rPr>
        <w:instrText xml:space="preserve"> INCLUDEPICTURE  "https://encrypted-tbn1.gstatic.com/images?q=tbn:ANd9GcQ651nHr8fj5TvSuUZ-joI77DTjb2H-gR_A6ln-B3MrwABICCi1bPSicZ5W" \* MERGEFORMATINET </w:instrText>
      </w:r>
      <w:r w:rsidR="00955E57">
        <w:rPr>
          <w:rFonts w:ascii="Arial" w:hAnsi="Arial" w:cs="Arial"/>
          <w:noProof/>
          <w:color w:val="0000FF"/>
        </w:rPr>
        <w:fldChar w:fldCharType="separate"/>
      </w:r>
      <w:r w:rsidR="00B176E3">
        <w:rPr>
          <w:rFonts w:ascii="Arial" w:hAnsi="Arial" w:cs="Arial"/>
          <w:noProof/>
          <w:color w:val="0000FF"/>
        </w:rPr>
        <w:fldChar w:fldCharType="begin"/>
      </w:r>
      <w:r w:rsidR="00B176E3">
        <w:rPr>
          <w:rFonts w:ascii="Arial" w:hAnsi="Arial" w:cs="Arial"/>
          <w:noProof/>
          <w:color w:val="0000FF"/>
        </w:rPr>
        <w:instrText xml:space="preserve"> INCLUDEPICTURE  "https://encrypted-tbn1.gstatic.com/images?q=tbn:ANd9GcQ651nHr8fj5TvSuUZ-joI77DTjb2H-gR_A6ln-B3MrwABICCi1bPSicZ5W" \* MERGEFORMATINET </w:instrText>
      </w:r>
      <w:r w:rsidR="00B176E3">
        <w:rPr>
          <w:rFonts w:ascii="Arial" w:hAnsi="Arial" w:cs="Arial"/>
          <w:noProof/>
          <w:color w:val="0000FF"/>
        </w:rPr>
        <w:fldChar w:fldCharType="separate"/>
      </w:r>
      <w:r w:rsidR="00DB16BD">
        <w:rPr>
          <w:rFonts w:ascii="Arial" w:hAnsi="Arial" w:cs="Arial"/>
          <w:noProof/>
          <w:color w:val="0000FF"/>
        </w:rPr>
        <w:fldChar w:fldCharType="begin"/>
      </w:r>
      <w:r w:rsidR="00DB16BD">
        <w:rPr>
          <w:rFonts w:ascii="Arial" w:hAnsi="Arial" w:cs="Arial"/>
          <w:noProof/>
          <w:color w:val="0000FF"/>
        </w:rPr>
        <w:instrText xml:space="preserve"> INCLUDEPICTURE  "https://encrypted-tbn1.gstatic.com/images?q=tbn:ANd9GcQ651nHr8fj5TvSuUZ-joI77DTjb2H-gR_A6ln-B3MrwABICCi1bPSicZ5W" \* MERGEFORMATINET </w:instrText>
      </w:r>
      <w:r w:rsidR="00DB16BD">
        <w:rPr>
          <w:rFonts w:ascii="Arial" w:hAnsi="Arial" w:cs="Arial"/>
          <w:noProof/>
          <w:color w:val="0000FF"/>
        </w:rPr>
        <w:fldChar w:fldCharType="separate"/>
      </w:r>
      <w:r w:rsidR="0094344F">
        <w:rPr>
          <w:rFonts w:ascii="Arial" w:hAnsi="Arial" w:cs="Arial"/>
          <w:noProof/>
          <w:color w:val="0000FF"/>
        </w:rPr>
        <w:fldChar w:fldCharType="begin"/>
      </w:r>
      <w:r w:rsidR="0094344F">
        <w:rPr>
          <w:rFonts w:ascii="Arial" w:hAnsi="Arial" w:cs="Arial"/>
          <w:noProof/>
          <w:color w:val="0000FF"/>
        </w:rPr>
        <w:instrText xml:space="preserve"> </w:instrText>
      </w:r>
      <w:r w:rsidR="0094344F">
        <w:rPr>
          <w:rFonts w:ascii="Arial" w:hAnsi="Arial" w:cs="Arial"/>
          <w:noProof/>
          <w:color w:val="0000FF"/>
        </w:rPr>
        <w:instrText>INCLUDEPICTURE  "https://encrypted-tbn1.gstatic.com/images</w:instrText>
      </w:r>
      <w:r w:rsidR="0094344F">
        <w:rPr>
          <w:rFonts w:ascii="Arial" w:hAnsi="Arial" w:cs="Arial"/>
          <w:noProof/>
          <w:color w:val="0000FF"/>
        </w:rPr>
        <w:instrText>?q=tbn:ANd9GcQ651nHr8fj5TvSuUZ-joI77DTjb2H-gR_A6ln-B3MrwABICCi1bPSicZ5W" \* MERGEFORMATINET</w:instrText>
      </w:r>
      <w:r w:rsidR="0094344F">
        <w:rPr>
          <w:rFonts w:ascii="Arial" w:hAnsi="Arial" w:cs="Arial"/>
          <w:noProof/>
          <w:color w:val="0000FF"/>
        </w:rPr>
        <w:instrText xml:space="preserve"> </w:instrText>
      </w:r>
      <w:r w:rsidR="0094344F">
        <w:rPr>
          <w:rFonts w:ascii="Arial" w:hAnsi="Arial" w:cs="Arial"/>
          <w:noProof/>
          <w:color w:val="0000FF"/>
        </w:rPr>
        <w:fldChar w:fldCharType="separate"/>
      </w:r>
      <w:r w:rsidR="0094344F">
        <w:rPr>
          <w:rFonts w:ascii="Arial" w:hAnsi="Arial" w:cs="Arial"/>
          <w:noProof/>
          <w:color w:val="0000FF"/>
        </w:rPr>
        <w:pict w14:anchorId="5DD192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5pt;height:188.25pt" o:button="t">
            <v:imagedata r:id="rId16" r:href="rId17"/>
          </v:shape>
        </w:pict>
      </w:r>
      <w:r w:rsidR="0094344F">
        <w:rPr>
          <w:rFonts w:ascii="Arial" w:hAnsi="Arial" w:cs="Arial"/>
          <w:noProof/>
          <w:color w:val="0000FF"/>
        </w:rPr>
        <w:fldChar w:fldCharType="end"/>
      </w:r>
      <w:r w:rsidR="00DB16BD">
        <w:rPr>
          <w:rFonts w:ascii="Arial" w:hAnsi="Arial" w:cs="Arial"/>
          <w:noProof/>
          <w:color w:val="0000FF"/>
        </w:rPr>
        <w:fldChar w:fldCharType="end"/>
      </w:r>
      <w:r w:rsidR="00B176E3">
        <w:rPr>
          <w:rFonts w:ascii="Arial" w:hAnsi="Arial" w:cs="Arial"/>
          <w:noProof/>
          <w:color w:val="0000FF"/>
        </w:rPr>
        <w:fldChar w:fldCharType="end"/>
      </w:r>
      <w:r w:rsidR="00955E57">
        <w:rPr>
          <w:rFonts w:ascii="Arial" w:hAnsi="Arial" w:cs="Arial"/>
          <w:noProof/>
          <w:color w:val="0000FF"/>
        </w:rPr>
        <w:fldChar w:fldCharType="end"/>
      </w:r>
    </w:p>
    <w:p w14:paraId="44C42332" w14:textId="77777777" w:rsidR="009E6E07" w:rsidRPr="000F753F" w:rsidRDefault="00955E57" w:rsidP="009E6E07">
      <w:pPr>
        <w:suppressAutoHyphens w:val="0"/>
        <w:jc w:val="right"/>
        <w:rPr>
          <w:rFonts w:eastAsia="Calibri" w:cs="Times New Roman"/>
          <w:noProof/>
          <w:color w:val="000000"/>
          <w:kern w:val="0"/>
          <w:sz w:val="20"/>
          <w:szCs w:val="20"/>
          <w:lang w:eastAsia="en-CA"/>
        </w:rPr>
      </w:pPr>
      <w:r>
        <w:rPr>
          <w:noProof/>
          <w:color w:val="0000FF"/>
        </w:rPr>
        <w:fldChar w:fldCharType="begin"/>
      </w:r>
      <w:r>
        <w:rPr>
          <w:noProof/>
          <w:color w:val="0000FF"/>
        </w:rPr>
        <w:instrText xml:space="preserve"> INCLUDEPICTURE  "https://guaranteedgreengrub.files.wordpress.com/2014/03/recommended-number-of-food-guide-servings-per-day.jpg" \* MERGEFORMATINET </w:instrText>
      </w:r>
      <w:r>
        <w:rPr>
          <w:noProof/>
          <w:color w:val="0000FF"/>
        </w:rPr>
        <w:fldChar w:fldCharType="separate"/>
      </w:r>
      <w:r w:rsidR="00B176E3">
        <w:rPr>
          <w:noProof/>
          <w:color w:val="0000FF"/>
        </w:rPr>
        <w:fldChar w:fldCharType="begin"/>
      </w:r>
      <w:r w:rsidR="00B176E3">
        <w:rPr>
          <w:noProof/>
          <w:color w:val="0000FF"/>
        </w:rPr>
        <w:instrText xml:space="preserve"> INCLUDEPICTURE  "https://guaranteedgreengrub.files.wordpress.com/2014/03/recommended-number-of-food-guide-servings-per-day.jpg" \* MERGEFORMATINET </w:instrText>
      </w:r>
      <w:r w:rsidR="00B176E3">
        <w:rPr>
          <w:noProof/>
          <w:color w:val="0000FF"/>
        </w:rPr>
        <w:fldChar w:fldCharType="separate"/>
      </w:r>
      <w:r w:rsidR="00DB16BD">
        <w:rPr>
          <w:noProof/>
          <w:color w:val="0000FF"/>
        </w:rPr>
        <w:fldChar w:fldCharType="begin"/>
      </w:r>
      <w:r w:rsidR="00DB16BD">
        <w:rPr>
          <w:noProof/>
          <w:color w:val="0000FF"/>
        </w:rPr>
        <w:instrText xml:space="preserve"> INCLUDEPICTURE  "https://guaranteedgreengrub.files.wordpress.com/2014/03/recommended-number-of-food-guide-servings-per-day.jpg" \* MERGEFORMATINET </w:instrText>
      </w:r>
      <w:r w:rsidR="00DB16BD">
        <w:rPr>
          <w:noProof/>
          <w:color w:val="0000FF"/>
        </w:rPr>
        <w:fldChar w:fldCharType="separate"/>
      </w:r>
      <w:r w:rsidR="0094344F">
        <w:rPr>
          <w:noProof/>
          <w:color w:val="0000FF"/>
        </w:rPr>
        <w:fldChar w:fldCharType="begin"/>
      </w:r>
      <w:r w:rsidR="0094344F">
        <w:rPr>
          <w:noProof/>
          <w:color w:val="0000FF"/>
        </w:rPr>
        <w:instrText xml:space="preserve"> </w:instrText>
      </w:r>
      <w:r w:rsidR="0094344F">
        <w:rPr>
          <w:noProof/>
          <w:color w:val="0000FF"/>
        </w:rPr>
        <w:instrText>INCLUDEPICTURE  "https://guaranteedgreengrub.files.wordpress.com/2014/03/recommended-number-of-food-guide-servings-per-day.jpg" \* MERGEFORMATINET</w:instrText>
      </w:r>
      <w:r w:rsidR="0094344F">
        <w:rPr>
          <w:noProof/>
          <w:color w:val="0000FF"/>
        </w:rPr>
        <w:instrText xml:space="preserve"> </w:instrText>
      </w:r>
      <w:r w:rsidR="0094344F">
        <w:rPr>
          <w:noProof/>
          <w:color w:val="0000FF"/>
        </w:rPr>
        <w:fldChar w:fldCharType="separate"/>
      </w:r>
      <w:r w:rsidR="0094344F">
        <w:rPr>
          <w:noProof/>
          <w:color w:val="0000FF"/>
        </w:rPr>
        <w:pict w14:anchorId="4BDD9D7F">
          <v:shape id="irc_mi" o:spid="_x0000_i1026" type="#_x0000_t75" style="width:387.75pt;height:403.5pt" o:button="t">
            <v:imagedata r:id="rId18" r:href="rId19"/>
          </v:shape>
        </w:pict>
      </w:r>
      <w:r w:rsidR="0094344F">
        <w:rPr>
          <w:noProof/>
          <w:color w:val="0000FF"/>
        </w:rPr>
        <w:fldChar w:fldCharType="end"/>
      </w:r>
      <w:r w:rsidR="00DB16BD">
        <w:rPr>
          <w:noProof/>
          <w:color w:val="0000FF"/>
        </w:rPr>
        <w:fldChar w:fldCharType="end"/>
      </w:r>
      <w:r w:rsidR="00B176E3">
        <w:rPr>
          <w:noProof/>
          <w:color w:val="0000FF"/>
        </w:rPr>
        <w:fldChar w:fldCharType="end"/>
      </w:r>
      <w:r>
        <w:rPr>
          <w:noProof/>
          <w:color w:val="0000FF"/>
        </w:rPr>
        <w:fldChar w:fldCharType="end"/>
      </w:r>
    </w:p>
    <w:p w14:paraId="3387009E" w14:textId="77777777" w:rsidR="00F3524A" w:rsidRPr="006311CF" w:rsidRDefault="00487520" w:rsidP="006311CF">
      <w:pPr>
        <w:pStyle w:val="ChecklistTitle"/>
        <w:jc w:val="left"/>
        <w:rPr>
          <w:rFonts w:ascii="Calibri" w:hAnsi="Calibri" w:cs="Calibri"/>
          <w:sz w:val="24"/>
          <w:szCs w:val="24"/>
        </w:rPr>
      </w:pPr>
      <w:r w:rsidRPr="006311CF">
        <w:rPr>
          <w:rFonts w:ascii="Calibri" w:hAnsi="Calibri" w:cs="Calibri"/>
          <w:sz w:val="24"/>
          <w:szCs w:val="24"/>
        </w:rPr>
        <w:t>Building</w:t>
      </w:r>
      <w:r w:rsidR="001F3090" w:rsidRPr="006311CF">
        <w:rPr>
          <w:rFonts w:ascii="Calibri" w:hAnsi="Calibri" w:cs="Calibri"/>
          <w:sz w:val="24"/>
          <w:szCs w:val="24"/>
        </w:rPr>
        <w:t xml:space="preserve"> Team Trust-</w:t>
      </w:r>
      <w:r w:rsidR="006E41B4" w:rsidRPr="006311CF">
        <w:rPr>
          <w:rFonts w:ascii="Calibri" w:hAnsi="Calibri" w:cs="Calibri"/>
          <w:sz w:val="24"/>
          <w:szCs w:val="24"/>
        </w:rPr>
        <w:t xml:space="preserve">Petrolia Minor Hockey </w:t>
      </w:r>
      <w:r w:rsidR="00BD0389">
        <w:rPr>
          <w:rFonts w:ascii="Calibri" w:hAnsi="Calibri" w:cs="Calibri"/>
          <w:sz w:val="24"/>
          <w:szCs w:val="24"/>
        </w:rPr>
        <w:t>201</w:t>
      </w:r>
      <w:r w:rsidR="00DB16BD">
        <w:rPr>
          <w:rFonts w:ascii="Calibri" w:hAnsi="Calibri" w:cs="Calibri"/>
          <w:sz w:val="24"/>
          <w:szCs w:val="24"/>
        </w:rPr>
        <w:t>9</w:t>
      </w:r>
      <w:r w:rsidR="00BD58F5">
        <w:rPr>
          <w:rFonts w:ascii="Calibri" w:hAnsi="Calibri" w:cs="Calibri"/>
          <w:sz w:val="24"/>
          <w:szCs w:val="24"/>
        </w:rPr>
        <w:t>-20</w:t>
      </w:r>
      <w:r w:rsidR="00DB16BD">
        <w:rPr>
          <w:rFonts w:ascii="Calibri" w:hAnsi="Calibri" w:cs="Calibri"/>
          <w:sz w:val="24"/>
          <w:szCs w:val="24"/>
        </w:rPr>
        <w:t>20</w:t>
      </w:r>
    </w:p>
    <w:p w14:paraId="5D2F83DD" w14:textId="77777777" w:rsidR="00754023" w:rsidRPr="000F753F" w:rsidRDefault="00754023" w:rsidP="00F3524A">
      <w:pPr>
        <w:pStyle w:val="ChecklistTitle"/>
        <w:jc w:val="left"/>
        <w:rPr>
          <w:rFonts w:ascii="Calibri" w:hAnsi="Calibri" w:cs="Calibri"/>
          <w:b w:val="0"/>
          <w:sz w:val="20"/>
          <w:szCs w:val="20"/>
        </w:rPr>
      </w:pPr>
    </w:p>
    <w:p w14:paraId="02E2A6A8" w14:textId="77777777" w:rsidR="00487520" w:rsidRPr="000F753F" w:rsidRDefault="00487520" w:rsidP="00F3524A">
      <w:pPr>
        <w:pStyle w:val="ChecklistTitle"/>
        <w:jc w:val="left"/>
        <w:rPr>
          <w:rFonts w:ascii="Calibri" w:hAnsi="Calibri" w:cs="Calibri"/>
          <w:b w:val="0"/>
          <w:sz w:val="20"/>
          <w:szCs w:val="20"/>
        </w:rPr>
      </w:pPr>
      <w:r w:rsidRPr="000F753F">
        <w:rPr>
          <w:rFonts w:ascii="Calibri" w:hAnsi="Calibri" w:cs="Calibri"/>
          <w:b w:val="0"/>
          <w:sz w:val="20"/>
          <w:szCs w:val="20"/>
        </w:rPr>
        <w:t>I treat all players, parents and fellow coaches with respect.</w:t>
      </w:r>
    </w:p>
    <w:p w14:paraId="4C2027B0" w14:textId="77777777" w:rsidR="00487520" w:rsidRPr="000F753F" w:rsidRDefault="00487520" w:rsidP="00487520">
      <w:pPr>
        <w:pStyle w:val="Checklist"/>
        <w:rPr>
          <w:rFonts w:ascii="Calibri" w:hAnsi="Calibri" w:cs="Calibri"/>
          <w:szCs w:val="20"/>
        </w:rPr>
      </w:pPr>
      <w:r w:rsidRPr="000F753F">
        <w:rPr>
          <w:rFonts w:ascii="Calibri" w:hAnsi="Calibri" w:cs="Calibri"/>
          <w:szCs w:val="20"/>
        </w:rPr>
        <w:t>I treat all players fairly and equally.</w:t>
      </w:r>
    </w:p>
    <w:p w14:paraId="089F6EAC" w14:textId="77777777" w:rsidR="00487520" w:rsidRPr="000F753F" w:rsidRDefault="00487520" w:rsidP="00487520">
      <w:pPr>
        <w:pStyle w:val="Checklist"/>
        <w:rPr>
          <w:rFonts w:ascii="Calibri" w:hAnsi="Calibri" w:cs="Calibri"/>
          <w:szCs w:val="20"/>
        </w:rPr>
      </w:pPr>
      <w:r w:rsidRPr="000F753F">
        <w:rPr>
          <w:rFonts w:ascii="Calibri" w:hAnsi="Calibri" w:cs="Calibri"/>
          <w:szCs w:val="20"/>
        </w:rPr>
        <w:t>I will avoid gossip and rumors.</w:t>
      </w:r>
    </w:p>
    <w:p w14:paraId="67657DE5" w14:textId="77777777" w:rsidR="00487520" w:rsidRPr="000F753F" w:rsidRDefault="00487520" w:rsidP="00487520">
      <w:pPr>
        <w:pStyle w:val="Checklist"/>
        <w:rPr>
          <w:rFonts w:ascii="Calibri" w:hAnsi="Calibri" w:cs="Calibri"/>
          <w:szCs w:val="20"/>
        </w:rPr>
      </w:pPr>
      <w:r w:rsidRPr="000F753F">
        <w:rPr>
          <w:rFonts w:ascii="Calibri" w:hAnsi="Calibri" w:cs="Calibri"/>
          <w:szCs w:val="20"/>
        </w:rPr>
        <w:t>I will work directly with my follow coaches and avoid talking around or about them.</w:t>
      </w:r>
    </w:p>
    <w:p w14:paraId="3B9BA9FC" w14:textId="77777777" w:rsidR="00487520" w:rsidRPr="000F753F" w:rsidRDefault="00487520" w:rsidP="00487520">
      <w:pPr>
        <w:pStyle w:val="Checklist"/>
        <w:rPr>
          <w:rFonts w:ascii="Calibri" w:hAnsi="Calibri" w:cs="Calibri"/>
          <w:szCs w:val="20"/>
        </w:rPr>
      </w:pPr>
      <w:r w:rsidRPr="000F753F">
        <w:rPr>
          <w:rFonts w:ascii="Calibri" w:hAnsi="Calibri" w:cs="Calibri"/>
          <w:szCs w:val="20"/>
        </w:rPr>
        <w:t>I will talk kindly about players, parents and fellow coaches, will honor those not present.</w:t>
      </w:r>
    </w:p>
    <w:p w14:paraId="5DD502AF" w14:textId="77777777" w:rsidR="00487520" w:rsidRPr="000F753F" w:rsidRDefault="00487520" w:rsidP="00487520">
      <w:pPr>
        <w:pStyle w:val="Checklist"/>
        <w:rPr>
          <w:rFonts w:ascii="Calibri" w:hAnsi="Calibri" w:cs="Calibri"/>
          <w:szCs w:val="20"/>
        </w:rPr>
      </w:pPr>
      <w:r w:rsidRPr="000F753F">
        <w:rPr>
          <w:rFonts w:ascii="Calibri" w:hAnsi="Calibri" w:cs="Calibri"/>
          <w:szCs w:val="20"/>
        </w:rPr>
        <w:t>I am honest and patient with players.</w:t>
      </w:r>
    </w:p>
    <w:p w14:paraId="4FD4E11E" w14:textId="77777777" w:rsidR="00487520" w:rsidRPr="000F753F" w:rsidRDefault="00487520" w:rsidP="00487520">
      <w:pPr>
        <w:pStyle w:val="Checklist"/>
        <w:rPr>
          <w:rFonts w:ascii="Calibri" w:hAnsi="Calibri" w:cs="Calibri"/>
          <w:szCs w:val="20"/>
        </w:rPr>
      </w:pPr>
      <w:r w:rsidRPr="000F753F">
        <w:rPr>
          <w:rFonts w:ascii="Calibri" w:hAnsi="Calibri" w:cs="Calibri"/>
          <w:szCs w:val="20"/>
        </w:rPr>
        <w:t>I am reliable.  I follow through on what I committed to do.</w:t>
      </w:r>
    </w:p>
    <w:p w14:paraId="34CD2B2B" w14:textId="77777777" w:rsidR="00487520" w:rsidRPr="000F753F" w:rsidRDefault="00487520" w:rsidP="00487520">
      <w:pPr>
        <w:pStyle w:val="Checklist"/>
        <w:rPr>
          <w:rFonts w:ascii="Calibri" w:hAnsi="Calibri" w:cs="Calibri"/>
          <w:szCs w:val="20"/>
        </w:rPr>
      </w:pPr>
      <w:r w:rsidRPr="000F753F">
        <w:rPr>
          <w:rFonts w:ascii="Calibri" w:hAnsi="Calibri" w:cs="Calibri"/>
          <w:szCs w:val="20"/>
        </w:rPr>
        <w:t>I will assist my fellow coaches throughout the season, both on and off the bench.</w:t>
      </w:r>
    </w:p>
    <w:p w14:paraId="3DFDE058" w14:textId="77777777" w:rsidR="00487520" w:rsidRPr="000F753F" w:rsidRDefault="00487520" w:rsidP="00487520">
      <w:pPr>
        <w:pStyle w:val="Checklist"/>
        <w:rPr>
          <w:rFonts w:ascii="Calibri" w:hAnsi="Calibri" w:cs="Calibri"/>
          <w:szCs w:val="20"/>
        </w:rPr>
      </w:pPr>
      <w:r w:rsidRPr="000F753F">
        <w:rPr>
          <w:rFonts w:ascii="Calibri" w:hAnsi="Calibri" w:cs="Calibri"/>
          <w:szCs w:val="20"/>
        </w:rPr>
        <w:t>I will come prepared to all practices and games and team functions.</w:t>
      </w:r>
    </w:p>
    <w:p w14:paraId="4F9473FF" w14:textId="77777777" w:rsidR="00487520" w:rsidRPr="000F753F" w:rsidRDefault="00487520" w:rsidP="00487520">
      <w:pPr>
        <w:pStyle w:val="Checklist"/>
        <w:rPr>
          <w:rFonts w:ascii="Calibri" w:hAnsi="Calibri" w:cs="Calibri"/>
          <w:szCs w:val="20"/>
        </w:rPr>
      </w:pPr>
      <w:r w:rsidRPr="000F753F">
        <w:rPr>
          <w:rFonts w:ascii="Calibri" w:hAnsi="Calibri" w:cs="Calibri"/>
          <w:szCs w:val="20"/>
        </w:rPr>
        <w:t>I am appropriate with all sensitive and private information.</w:t>
      </w:r>
    </w:p>
    <w:p w14:paraId="0D32EA49" w14:textId="77777777" w:rsidR="00487520" w:rsidRPr="000F753F" w:rsidRDefault="00487520" w:rsidP="00487520">
      <w:pPr>
        <w:pStyle w:val="Checklist"/>
        <w:pBdr>
          <w:bottom w:val="single" w:sz="12" w:space="1" w:color="auto"/>
        </w:pBdr>
        <w:rPr>
          <w:rFonts w:ascii="Calibri" w:hAnsi="Calibri" w:cs="Calibri"/>
          <w:szCs w:val="20"/>
        </w:rPr>
      </w:pPr>
      <w:r w:rsidRPr="000F753F">
        <w:rPr>
          <w:rFonts w:ascii="Calibri" w:hAnsi="Calibri" w:cs="Calibri"/>
          <w:i/>
          <w:szCs w:val="20"/>
        </w:rPr>
        <w:t xml:space="preserve">I agree that I have read and understood the above </w:t>
      </w:r>
      <w:r w:rsidRPr="000F753F">
        <w:rPr>
          <w:rFonts w:ascii="Calibri" w:hAnsi="Calibri" w:cs="Calibri"/>
          <w:i/>
          <w:szCs w:val="20"/>
          <w:u w:val="single"/>
        </w:rPr>
        <w:t xml:space="preserve">Building </w:t>
      </w:r>
      <w:r w:rsidRPr="000F753F">
        <w:rPr>
          <w:rFonts w:ascii="Calibri" w:hAnsi="Calibri" w:cs="Calibri"/>
          <w:i/>
          <w:szCs w:val="20"/>
          <w:u w:val="single"/>
          <w:lang w:val="en-CA"/>
        </w:rPr>
        <w:t xml:space="preserve">Team </w:t>
      </w:r>
      <w:r w:rsidRPr="000F753F">
        <w:rPr>
          <w:rFonts w:ascii="Calibri" w:hAnsi="Calibri" w:cs="Calibri"/>
          <w:i/>
          <w:szCs w:val="20"/>
          <w:u w:val="single"/>
        </w:rPr>
        <w:t>Trust</w:t>
      </w:r>
      <w:r w:rsidRPr="000F753F">
        <w:rPr>
          <w:rFonts w:ascii="Calibri" w:hAnsi="Calibri" w:cs="Calibri"/>
          <w:i/>
          <w:szCs w:val="20"/>
        </w:rPr>
        <w:t xml:space="preserve"> and in signing below I indicate that I am willing to follow these guidelines so that I may be a good role model of positive leadership for all players, parents and my fellow coaches.</w:t>
      </w:r>
    </w:p>
    <w:p w14:paraId="7552B487" w14:textId="77777777" w:rsidR="00487520" w:rsidRPr="000F753F" w:rsidRDefault="00487520" w:rsidP="00487520">
      <w:pPr>
        <w:pStyle w:val="Checklist"/>
        <w:rPr>
          <w:rFonts w:ascii="Calibri" w:hAnsi="Calibri" w:cs="Calibri"/>
          <w:szCs w:val="20"/>
        </w:rPr>
      </w:pPr>
    </w:p>
    <w:p w14:paraId="00E4A039" w14:textId="77777777" w:rsidR="00487520" w:rsidRPr="000F753F" w:rsidRDefault="00487520" w:rsidP="00487520">
      <w:pPr>
        <w:pStyle w:val="Checklist"/>
        <w:rPr>
          <w:rFonts w:ascii="Calibri" w:hAnsi="Calibri" w:cs="Calibri"/>
          <w:szCs w:val="20"/>
        </w:rPr>
      </w:pPr>
      <w:r w:rsidRPr="000F753F">
        <w:rPr>
          <w:rFonts w:ascii="Calibri" w:hAnsi="Calibri" w:cs="Calibri"/>
          <w:szCs w:val="20"/>
        </w:rPr>
        <w:t>________________________</w:t>
      </w:r>
      <w:r w:rsidRPr="000F753F">
        <w:rPr>
          <w:rFonts w:ascii="Calibri" w:hAnsi="Calibri" w:cs="Calibri"/>
          <w:szCs w:val="20"/>
        </w:rPr>
        <w:tab/>
      </w:r>
      <w:r w:rsidRPr="000F753F">
        <w:rPr>
          <w:rFonts w:ascii="Calibri" w:hAnsi="Calibri" w:cs="Calibri"/>
          <w:szCs w:val="20"/>
        </w:rPr>
        <w:tab/>
      </w:r>
      <w:r w:rsidRPr="000F753F">
        <w:rPr>
          <w:rFonts w:ascii="Calibri" w:hAnsi="Calibri" w:cs="Calibri"/>
          <w:szCs w:val="20"/>
        </w:rPr>
        <w:tab/>
        <w:t>_________________________</w:t>
      </w:r>
    </w:p>
    <w:p w14:paraId="5DE363E0" w14:textId="77777777" w:rsidR="00487520" w:rsidRPr="000F753F" w:rsidRDefault="00487520" w:rsidP="00487520">
      <w:pPr>
        <w:pStyle w:val="Checklist"/>
        <w:rPr>
          <w:rFonts w:ascii="Calibri" w:hAnsi="Calibri" w:cs="Calibri"/>
          <w:szCs w:val="20"/>
        </w:rPr>
      </w:pPr>
      <w:r w:rsidRPr="000F753F">
        <w:rPr>
          <w:rFonts w:ascii="Calibri" w:hAnsi="Calibri" w:cs="Calibri"/>
          <w:szCs w:val="20"/>
        </w:rPr>
        <w:t>Head Coach</w:t>
      </w:r>
      <w:r w:rsidRPr="000F753F">
        <w:rPr>
          <w:rFonts w:ascii="Calibri" w:hAnsi="Calibri" w:cs="Calibri"/>
          <w:szCs w:val="20"/>
        </w:rPr>
        <w:tab/>
      </w:r>
      <w:r w:rsidRPr="000F753F">
        <w:rPr>
          <w:rFonts w:ascii="Calibri" w:hAnsi="Calibri" w:cs="Calibri"/>
          <w:szCs w:val="20"/>
        </w:rPr>
        <w:tab/>
      </w:r>
      <w:r w:rsidRPr="000F753F">
        <w:rPr>
          <w:rFonts w:ascii="Calibri" w:hAnsi="Calibri" w:cs="Calibri"/>
          <w:szCs w:val="20"/>
        </w:rPr>
        <w:tab/>
      </w:r>
      <w:r w:rsidRPr="000F753F">
        <w:rPr>
          <w:rFonts w:ascii="Calibri" w:hAnsi="Calibri" w:cs="Calibri"/>
          <w:szCs w:val="20"/>
        </w:rPr>
        <w:tab/>
      </w:r>
      <w:r w:rsidRPr="000F753F">
        <w:rPr>
          <w:rFonts w:ascii="Calibri" w:hAnsi="Calibri" w:cs="Calibri"/>
          <w:szCs w:val="20"/>
        </w:rPr>
        <w:tab/>
      </w:r>
      <w:r w:rsidRPr="000F753F">
        <w:rPr>
          <w:rFonts w:ascii="Calibri" w:hAnsi="Calibri" w:cs="Calibri"/>
          <w:szCs w:val="20"/>
        </w:rPr>
        <w:tab/>
        <w:t>Dated</w:t>
      </w:r>
    </w:p>
    <w:p w14:paraId="777B78EA" w14:textId="77777777" w:rsidR="00487520" w:rsidRPr="000F753F" w:rsidRDefault="00487520" w:rsidP="00487520">
      <w:pPr>
        <w:pStyle w:val="Checklist"/>
        <w:rPr>
          <w:rFonts w:ascii="Calibri" w:hAnsi="Calibri" w:cs="Calibri"/>
          <w:szCs w:val="20"/>
        </w:rPr>
      </w:pPr>
    </w:p>
    <w:p w14:paraId="56DAADEE" w14:textId="77777777" w:rsidR="00487520" w:rsidRPr="000F753F" w:rsidRDefault="00487520" w:rsidP="00487520">
      <w:pPr>
        <w:pStyle w:val="Checklist"/>
        <w:rPr>
          <w:rFonts w:ascii="Calibri" w:hAnsi="Calibri" w:cs="Calibri"/>
          <w:szCs w:val="20"/>
        </w:rPr>
      </w:pPr>
      <w:r w:rsidRPr="000F753F">
        <w:rPr>
          <w:rFonts w:ascii="Calibri" w:hAnsi="Calibri" w:cs="Calibri"/>
          <w:szCs w:val="20"/>
        </w:rPr>
        <w:t>Asst. Coach</w:t>
      </w:r>
      <w:r w:rsidRPr="000F753F">
        <w:rPr>
          <w:rFonts w:ascii="Calibri" w:hAnsi="Calibri" w:cs="Calibri"/>
          <w:szCs w:val="20"/>
        </w:rPr>
        <w:tab/>
      </w:r>
      <w:r w:rsidRPr="000F753F">
        <w:rPr>
          <w:rFonts w:ascii="Calibri" w:hAnsi="Calibri" w:cs="Calibri"/>
          <w:szCs w:val="20"/>
        </w:rPr>
        <w:tab/>
      </w:r>
      <w:r w:rsidRPr="000F753F">
        <w:rPr>
          <w:rFonts w:ascii="Calibri" w:hAnsi="Calibri" w:cs="Calibri"/>
          <w:szCs w:val="20"/>
        </w:rPr>
        <w:tab/>
      </w:r>
      <w:r w:rsidRPr="000F753F">
        <w:rPr>
          <w:rFonts w:ascii="Calibri" w:hAnsi="Calibri" w:cs="Calibri"/>
          <w:szCs w:val="20"/>
        </w:rPr>
        <w:tab/>
      </w:r>
      <w:r w:rsidRPr="000F753F">
        <w:rPr>
          <w:rFonts w:ascii="Calibri" w:hAnsi="Calibri" w:cs="Calibri"/>
          <w:szCs w:val="20"/>
        </w:rPr>
        <w:tab/>
      </w:r>
      <w:r w:rsidRPr="000F753F">
        <w:rPr>
          <w:rFonts w:ascii="Calibri" w:hAnsi="Calibri" w:cs="Calibri"/>
          <w:szCs w:val="20"/>
        </w:rPr>
        <w:tab/>
        <w:t>Trainer</w:t>
      </w:r>
    </w:p>
    <w:p w14:paraId="1E4F664B" w14:textId="77777777" w:rsidR="00487520" w:rsidRPr="000F753F" w:rsidRDefault="00487520" w:rsidP="00487520">
      <w:pPr>
        <w:pStyle w:val="Checklist"/>
        <w:rPr>
          <w:rFonts w:ascii="Calibri" w:hAnsi="Calibri" w:cs="Calibri"/>
          <w:szCs w:val="20"/>
        </w:rPr>
      </w:pPr>
    </w:p>
    <w:p w14:paraId="67141520" w14:textId="77777777" w:rsidR="00487520" w:rsidRPr="000F753F" w:rsidRDefault="000C7CDC" w:rsidP="00487520">
      <w:pPr>
        <w:pStyle w:val="Checklist"/>
        <w:rPr>
          <w:rFonts w:ascii="Calibri" w:hAnsi="Calibri" w:cs="Calibri"/>
          <w:szCs w:val="20"/>
        </w:rPr>
      </w:pPr>
      <w:r w:rsidRPr="000F753F">
        <w:rPr>
          <w:rFonts w:ascii="Calibri" w:hAnsi="Calibri" w:cs="Calibri"/>
          <w:szCs w:val="20"/>
        </w:rPr>
        <w:t>Asst. Coach</w:t>
      </w:r>
      <w:r w:rsidR="00487520" w:rsidRPr="000F753F">
        <w:rPr>
          <w:rFonts w:ascii="Calibri" w:hAnsi="Calibri" w:cs="Calibri"/>
          <w:szCs w:val="20"/>
        </w:rPr>
        <w:tab/>
      </w:r>
      <w:r w:rsidR="00487520" w:rsidRPr="000F753F">
        <w:rPr>
          <w:rFonts w:ascii="Calibri" w:hAnsi="Calibri" w:cs="Calibri"/>
          <w:szCs w:val="20"/>
        </w:rPr>
        <w:tab/>
      </w:r>
      <w:r w:rsidR="00487520" w:rsidRPr="000F753F">
        <w:rPr>
          <w:rFonts w:ascii="Calibri" w:hAnsi="Calibri" w:cs="Calibri"/>
          <w:szCs w:val="20"/>
        </w:rPr>
        <w:tab/>
      </w:r>
      <w:r w:rsidR="00487520" w:rsidRPr="000F753F">
        <w:rPr>
          <w:rFonts w:ascii="Calibri" w:hAnsi="Calibri" w:cs="Calibri"/>
          <w:szCs w:val="20"/>
        </w:rPr>
        <w:tab/>
      </w:r>
      <w:r w:rsidR="00487520" w:rsidRPr="000F753F">
        <w:rPr>
          <w:rFonts w:ascii="Calibri" w:hAnsi="Calibri" w:cs="Calibri"/>
          <w:szCs w:val="20"/>
        </w:rPr>
        <w:tab/>
      </w:r>
      <w:r w:rsidR="00487520" w:rsidRPr="000F753F">
        <w:rPr>
          <w:rFonts w:ascii="Calibri" w:hAnsi="Calibri" w:cs="Calibri"/>
          <w:szCs w:val="20"/>
        </w:rPr>
        <w:tab/>
        <w:t>Asst. Trainer</w:t>
      </w:r>
    </w:p>
    <w:p w14:paraId="087B4A37" w14:textId="77777777" w:rsidR="00487520" w:rsidRPr="000F753F" w:rsidRDefault="00487520" w:rsidP="00487520">
      <w:pPr>
        <w:pStyle w:val="Checklist"/>
        <w:rPr>
          <w:rFonts w:ascii="Calibri" w:hAnsi="Calibri" w:cs="Calibri"/>
          <w:szCs w:val="20"/>
        </w:rPr>
      </w:pPr>
    </w:p>
    <w:p w14:paraId="7CDACE6F" w14:textId="77777777" w:rsidR="00487520" w:rsidRPr="000F753F" w:rsidRDefault="00487520" w:rsidP="00487520">
      <w:pPr>
        <w:pStyle w:val="Checklist"/>
        <w:rPr>
          <w:rFonts w:ascii="Calibri" w:hAnsi="Calibri"/>
          <w:szCs w:val="20"/>
        </w:rPr>
      </w:pPr>
    </w:p>
    <w:p w14:paraId="712E69D7" w14:textId="77777777" w:rsidR="001F3090" w:rsidRPr="000F753F" w:rsidRDefault="001F3090" w:rsidP="00487520">
      <w:pPr>
        <w:pStyle w:val="Checklist"/>
        <w:rPr>
          <w:rFonts w:ascii="Calibri" w:hAnsi="Calibri"/>
          <w:szCs w:val="20"/>
        </w:rPr>
      </w:pPr>
    </w:p>
    <w:p w14:paraId="1C9F3E24" w14:textId="77777777" w:rsidR="001F3090" w:rsidRPr="00D66C1E" w:rsidRDefault="001F3090" w:rsidP="00487520">
      <w:pPr>
        <w:pStyle w:val="Checklist"/>
        <w:rPr>
          <w:rFonts w:ascii="Calibri" w:hAnsi="Calibri"/>
          <w:b/>
          <w:szCs w:val="20"/>
        </w:rPr>
      </w:pPr>
      <w:r w:rsidRPr="00D66C1E">
        <w:rPr>
          <w:rFonts w:ascii="Calibri" w:hAnsi="Calibri"/>
          <w:b/>
          <w:szCs w:val="20"/>
        </w:rPr>
        <w:t>(optional)</w:t>
      </w:r>
    </w:p>
    <w:p w14:paraId="241FA73F" w14:textId="77777777" w:rsidR="000F753F" w:rsidRPr="00D66C1E" w:rsidRDefault="000F753F" w:rsidP="00487520">
      <w:pPr>
        <w:pStyle w:val="Checklist"/>
        <w:rPr>
          <w:rFonts w:ascii="Calibri" w:hAnsi="Calibri"/>
          <w:b/>
          <w:szCs w:val="20"/>
        </w:rPr>
      </w:pPr>
    </w:p>
    <w:p w14:paraId="6D5FF041" w14:textId="77777777" w:rsidR="000E3E84" w:rsidRPr="006311CF" w:rsidRDefault="000E3E84" w:rsidP="005530B5">
      <w:pPr>
        <w:pStyle w:val="Checklist"/>
        <w:jc w:val="both"/>
        <w:rPr>
          <w:rFonts w:ascii="Calibri" w:hAnsi="Calibri" w:cs="Calibri"/>
          <w:b/>
          <w:color w:val="FF0000"/>
          <w:sz w:val="24"/>
          <w:szCs w:val="24"/>
        </w:rPr>
      </w:pPr>
      <w:r w:rsidRPr="006311CF">
        <w:rPr>
          <w:rFonts w:ascii="Calibri" w:hAnsi="Calibri" w:cs="Calibri"/>
          <w:b/>
          <w:color w:val="FF0000"/>
          <w:sz w:val="24"/>
          <w:szCs w:val="24"/>
        </w:rPr>
        <w:t>PART 2</w:t>
      </w:r>
    </w:p>
    <w:p w14:paraId="1490DBB0" w14:textId="77777777" w:rsidR="007E57AA" w:rsidRPr="006311CF" w:rsidRDefault="007E57AA" w:rsidP="006311CF">
      <w:pPr>
        <w:jc w:val="both"/>
        <w:rPr>
          <w:rFonts w:eastAsia="Times New Roman" w:cs="Calibri"/>
          <w:b/>
          <w:bCs/>
          <w:color w:val="FF0000"/>
          <w:sz w:val="24"/>
          <w:szCs w:val="24"/>
        </w:rPr>
      </w:pPr>
      <w:r w:rsidRPr="006311CF">
        <w:rPr>
          <w:rFonts w:eastAsia="Times New Roman" w:cs="Calibri"/>
          <w:b/>
          <w:bCs/>
          <w:color w:val="FF0000"/>
          <w:sz w:val="24"/>
          <w:szCs w:val="24"/>
        </w:rPr>
        <w:t xml:space="preserve">Manager Roles and Duties </w:t>
      </w:r>
    </w:p>
    <w:p w14:paraId="14489BF9" w14:textId="77777777" w:rsidR="007E57AA" w:rsidRPr="000F753F" w:rsidRDefault="007E57AA" w:rsidP="005530B5">
      <w:pPr>
        <w:jc w:val="both"/>
        <w:rPr>
          <w:rFonts w:eastAsia="Times New Roman" w:cs="Calibri"/>
          <w:b/>
          <w:sz w:val="20"/>
          <w:szCs w:val="20"/>
        </w:rPr>
      </w:pPr>
      <w:r w:rsidRPr="000F753F">
        <w:rPr>
          <w:rFonts w:eastAsia="Times New Roman" w:cs="Calibri"/>
          <w:sz w:val="20"/>
          <w:szCs w:val="20"/>
        </w:rPr>
        <w:t xml:space="preserve">Petrolia Minor Hockey Association Team Managers are directly responsible to the Head Coach who shall be responsible for delegating specific duties. In general, team managers should assume responsibility for most of the office organizational and administrative tasks, thus allowing the coach to concentrate on instruction and player development.   </w:t>
      </w:r>
      <w:r w:rsidRPr="000F753F">
        <w:rPr>
          <w:rFonts w:eastAsia="Times New Roman" w:cs="Calibri"/>
          <w:b/>
          <w:sz w:val="20"/>
          <w:szCs w:val="20"/>
        </w:rPr>
        <w:t>It is the Managers’ responsibility to be sure everyone is informed of what is happening throughout the season.  This includes communicating with league rep, OMHA rep, ice scheduler, webmaster, gate scheduler, referee scheduler, coaching staff and players/parents.</w:t>
      </w:r>
      <w:r w:rsidR="007977BE" w:rsidRPr="000F753F">
        <w:rPr>
          <w:rFonts w:eastAsia="Times New Roman" w:cs="Calibri"/>
          <w:b/>
          <w:sz w:val="20"/>
          <w:szCs w:val="20"/>
        </w:rPr>
        <w:t xml:space="preserve"> </w:t>
      </w:r>
      <w:r w:rsidR="00D81235" w:rsidRPr="000F753F">
        <w:rPr>
          <w:rFonts w:eastAsia="Times New Roman" w:cs="Calibri"/>
          <w:b/>
          <w:sz w:val="20"/>
          <w:szCs w:val="20"/>
        </w:rPr>
        <w:t>(See website for list of current</w:t>
      </w:r>
      <w:r w:rsidRPr="000F753F">
        <w:rPr>
          <w:rFonts w:eastAsia="Times New Roman" w:cs="Calibri"/>
          <w:b/>
          <w:sz w:val="20"/>
          <w:szCs w:val="20"/>
        </w:rPr>
        <w:t xml:space="preserve"> PMHA Executive</w:t>
      </w:r>
      <w:r w:rsidR="00D81235" w:rsidRPr="000F753F">
        <w:rPr>
          <w:rFonts w:eastAsia="Times New Roman" w:cs="Calibri"/>
          <w:b/>
          <w:sz w:val="20"/>
          <w:szCs w:val="20"/>
        </w:rPr>
        <w:t xml:space="preserve"> and contacts</w:t>
      </w:r>
      <w:r w:rsidRPr="000F753F">
        <w:rPr>
          <w:rFonts w:eastAsia="Times New Roman" w:cs="Calibri"/>
          <w:b/>
          <w:sz w:val="20"/>
          <w:szCs w:val="20"/>
        </w:rPr>
        <w:t>)</w:t>
      </w:r>
    </w:p>
    <w:p w14:paraId="4094594D" w14:textId="77777777" w:rsidR="007E57AA" w:rsidRPr="000F753F" w:rsidRDefault="007E57AA" w:rsidP="005530B5">
      <w:pPr>
        <w:spacing w:after="0" w:line="408" w:lineRule="auto"/>
        <w:jc w:val="both"/>
        <w:rPr>
          <w:rFonts w:eastAsia="Times New Roman" w:cs="Calibri"/>
          <w:b/>
          <w:bCs/>
          <w:color w:val="00B050"/>
          <w:sz w:val="20"/>
          <w:szCs w:val="20"/>
        </w:rPr>
      </w:pPr>
      <w:r w:rsidRPr="000F753F">
        <w:rPr>
          <w:rFonts w:eastAsia="Times New Roman" w:cs="Calibri"/>
          <w:b/>
          <w:bCs/>
          <w:color w:val="00B050"/>
          <w:sz w:val="20"/>
          <w:szCs w:val="20"/>
        </w:rPr>
        <w:t>MANAGER BINDER</w:t>
      </w:r>
    </w:p>
    <w:p w14:paraId="1632C182" w14:textId="77777777" w:rsidR="007E57AA" w:rsidRPr="000F753F" w:rsidRDefault="007E57AA" w:rsidP="005530B5">
      <w:pPr>
        <w:spacing w:after="0" w:line="408" w:lineRule="auto"/>
        <w:jc w:val="both"/>
        <w:rPr>
          <w:rFonts w:eastAsia="Times New Roman" w:cs="Calibri"/>
          <w:bCs/>
          <w:sz w:val="20"/>
          <w:szCs w:val="20"/>
        </w:rPr>
      </w:pPr>
      <w:r w:rsidRPr="000F753F">
        <w:rPr>
          <w:rFonts w:eastAsia="Times New Roman" w:cs="Calibri"/>
          <w:bCs/>
          <w:sz w:val="20"/>
          <w:szCs w:val="20"/>
        </w:rPr>
        <w:t>It is suggested the team manager create a binder of information that they bring to all practices, home/away games and tournaments. This binder should include the following:</w:t>
      </w:r>
    </w:p>
    <w:p w14:paraId="3436463C" w14:textId="77777777" w:rsidR="007E57AA" w:rsidRPr="000F753F" w:rsidRDefault="007E57AA" w:rsidP="005530B5">
      <w:pPr>
        <w:pStyle w:val="ListParagraph"/>
        <w:numPr>
          <w:ilvl w:val="0"/>
          <w:numId w:val="2"/>
        </w:numPr>
        <w:spacing w:after="0" w:line="408" w:lineRule="auto"/>
        <w:jc w:val="both"/>
        <w:rPr>
          <w:rFonts w:eastAsia="Times New Roman" w:cs="Calibri"/>
          <w:bCs/>
          <w:sz w:val="20"/>
          <w:szCs w:val="20"/>
        </w:rPr>
      </w:pPr>
      <w:r w:rsidRPr="000F753F">
        <w:rPr>
          <w:rFonts w:eastAsia="Times New Roman" w:cs="Calibri"/>
          <w:bCs/>
          <w:sz w:val="20"/>
          <w:szCs w:val="20"/>
        </w:rPr>
        <w:t>Coaches’ certification levels, dates and numbers</w:t>
      </w:r>
      <w:r w:rsidR="005E42C9" w:rsidRPr="000F753F">
        <w:rPr>
          <w:rFonts w:eastAsia="Times New Roman" w:cs="Calibri"/>
          <w:bCs/>
          <w:sz w:val="20"/>
          <w:szCs w:val="20"/>
        </w:rPr>
        <w:t xml:space="preserve"> (if applicable)</w:t>
      </w:r>
    </w:p>
    <w:p w14:paraId="21313381" w14:textId="77777777" w:rsidR="007E57AA" w:rsidRPr="000F753F" w:rsidRDefault="007E57AA" w:rsidP="005530B5">
      <w:pPr>
        <w:pStyle w:val="ListParagraph"/>
        <w:numPr>
          <w:ilvl w:val="0"/>
          <w:numId w:val="2"/>
        </w:numPr>
        <w:spacing w:after="0" w:line="408" w:lineRule="auto"/>
        <w:jc w:val="both"/>
        <w:rPr>
          <w:rFonts w:eastAsia="Times New Roman" w:cs="Calibri"/>
          <w:bCs/>
          <w:sz w:val="20"/>
          <w:szCs w:val="20"/>
        </w:rPr>
      </w:pPr>
      <w:r w:rsidRPr="000F753F">
        <w:rPr>
          <w:rFonts w:eastAsia="Times New Roman" w:cs="Calibri"/>
          <w:bCs/>
          <w:sz w:val="20"/>
          <w:szCs w:val="20"/>
        </w:rPr>
        <w:t>Approved roster, game sheets (extras)</w:t>
      </w:r>
      <w:r w:rsidR="00F17EDE" w:rsidRPr="000F753F">
        <w:rPr>
          <w:rFonts w:eastAsia="Times New Roman" w:cs="Calibri"/>
          <w:bCs/>
          <w:sz w:val="20"/>
          <w:szCs w:val="20"/>
        </w:rPr>
        <w:t>, and tournament rules</w:t>
      </w:r>
    </w:p>
    <w:p w14:paraId="7791AF2E" w14:textId="77777777" w:rsidR="007E57AA" w:rsidRPr="000F753F" w:rsidRDefault="007E57AA" w:rsidP="005530B5">
      <w:pPr>
        <w:pStyle w:val="ListParagraph"/>
        <w:numPr>
          <w:ilvl w:val="0"/>
          <w:numId w:val="2"/>
        </w:numPr>
        <w:spacing w:after="0" w:line="408" w:lineRule="auto"/>
        <w:jc w:val="both"/>
        <w:rPr>
          <w:rFonts w:eastAsia="Times New Roman" w:cs="Calibri"/>
          <w:bCs/>
          <w:sz w:val="20"/>
          <w:szCs w:val="20"/>
        </w:rPr>
      </w:pPr>
      <w:r w:rsidRPr="000F753F">
        <w:rPr>
          <w:rFonts w:eastAsia="Times New Roman" w:cs="Calibri"/>
          <w:bCs/>
          <w:sz w:val="20"/>
          <w:szCs w:val="20"/>
        </w:rPr>
        <w:t>Game sheet roster stickers (jersey number/position and player name, manager name and all coaching staff)</w:t>
      </w:r>
    </w:p>
    <w:p w14:paraId="2AFA7751" w14:textId="77777777" w:rsidR="007E57AA" w:rsidRPr="000F753F" w:rsidRDefault="007E57AA" w:rsidP="005530B5">
      <w:pPr>
        <w:pStyle w:val="ListParagraph"/>
        <w:numPr>
          <w:ilvl w:val="0"/>
          <w:numId w:val="2"/>
        </w:numPr>
        <w:spacing w:after="0" w:line="408" w:lineRule="auto"/>
        <w:jc w:val="both"/>
        <w:rPr>
          <w:rFonts w:eastAsia="Times New Roman" w:cs="Calibri"/>
          <w:bCs/>
          <w:sz w:val="20"/>
          <w:szCs w:val="20"/>
        </w:rPr>
      </w:pPr>
      <w:r w:rsidRPr="000F753F">
        <w:rPr>
          <w:rFonts w:eastAsia="Times New Roman" w:cs="Calibri"/>
          <w:bCs/>
          <w:sz w:val="20"/>
          <w:szCs w:val="20"/>
        </w:rPr>
        <w:t>Team medical information sheets and blank injury/incident forms</w:t>
      </w:r>
    </w:p>
    <w:p w14:paraId="65C01ECA" w14:textId="77777777" w:rsidR="007E57AA" w:rsidRPr="000F753F" w:rsidRDefault="007E57AA" w:rsidP="005530B5">
      <w:pPr>
        <w:pStyle w:val="ListParagraph"/>
        <w:numPr>
          <w:ilvl w:val="0"/>
          <w:numId w:val="2"/>
        </w:numPr>
        <w:spacing w:after="0" w:line="408" w:lineRule="auto"/>
        <w:jc w:val="both"/>
        <w:rPr>
          <w:rFonts w:eastAsia="Times New Roman" w:cs="Calibri"/>
          <w:bCs/>
          <w:sz w:val="20"/>
          <w:szCs w:val="20"/>
        </w:rPr>
      </w:pPr>
      <w:r w:rsidRPr="000F753F">
        <w:rPr>
          <w:rFonts w:eastAsia="Times New Roman" w:cs="Calibri"/>
          <w:bCs/>
          <w:sz w:val="20"/>
          <w:szCs w:val="20"/>
        </w:rPr>
        <w:t>Player/parent contact list, PMHA executive list and copy of travel permits for tournaments/exhibition games</w:t>
      </w:r>
    </w:p>
    <w:p w14:paraId="166A0659" w14:textId="77777777" w:rsidR="001C08ED" w:rsidRPr="000F753F" w:rsidRDefault="001C08ED" w:rsidP="005530B5">
      <w:pPr>
        <w:pStyle w:val="ListParagraph"/>
        <w:numPr>
          <w:ilvl w:val="0"/>
          <w:numId w:val="2"/>
        </w:numPr>
        <w:spacing w:after="0" w:line="408" w:lineRule="auto"/>
        <w:jc w:val="both"/>
        <w:rPr>
          <w:rFonts w:eastAsia="Times New Roman" w:cs="Calibri"/>
          <w:bCs/>
          <w:sz w:val="20"/>
          <w:szCs w:val="20"/>
        </w:rPr>
      </w:pPr>
      <w:r w:rsidRPr="000F753F">
        <w:rPr>
          <w:rFonts w:eastAsia="Times New Roman" w:cs="Calibri"/>
          <w:bCs/>
          <w:sz w:val="20"/>
          <w:szCs w:val="20"/>
        </w:rPr>
        <w:t>Copy of Fundraising form (included)</w:t>
      </w:r>
    </w:p>
    <w:p w14:paraId="7C824B70" w14:textId="77777777" w:rsidR="001C08ED" w:rsidRPr="000F753F" w:rsidRDefault="001C08ED" w:rsidP="005530B5">
      <w:pPr>
        <w:pStyle w:val="ListParagraph"/>
        <w:numPr>
          <w:ilvl w:val="0"/>
          <w:numId w:val="2"/>
        </w:numPr>
        <w:spacing w:after="0" w:line="408" w:lineRule="auto"/>
        <w:jc w:val="both"/>
        <w:rPr>
          <w:rFonts w:eastAsia="Times New Roman" w:cs="Calibri"/>
          <w:bCs/>
          <w:sz w:val="20"/>
          <w:szCs w:val="20"/>
        </w:rPr>
      </w:pPr>
      <w:r w:rsidRPr="000F753F">
        <w:rPr>
          <w:rFonts w:eastAsia="Times New Roman" w:cs="Calibri"/>
          <w:bCs/>
          <w:sz w:val="20"/>
          <w:szCs w:val="20"/>
        </w:rPr>
        <w:t>Copy of Bud</w:t>
      </w:r>
      <w:r w:rsidR="007D553F" w:rsidRPr="000F753F">
        <w:rPr>
          <w:rFonts w:eastAsia="Times New Roman" w:cs="Calibri"/>
          <w:bCs/>
          <w:sz w:val="20"/>
          <w:szCs w:val="20"/>
        </w:rPr>
        <w:t>get submission sheets (will be emailed to you)</w:t>
      </w:r>
    </w:p>
    <w:p w14:paraId="2D94EFFD" w14:textId="77777777" w:rsidR="001C08ED" w:rsidRPr="000F753F" w:rsidRDefault="007D553F" w:rsidP="005530B5">
      <w:pPr>
        <w:pStyle w:val="ListParagraph"/>
        <w:numPr>
          <w:ilvl w:val="0"/>
          <w:numId w:val="2"/>
        </w:numPr>
        <w:spacing w:after="0" w:line="408" w:lineRule="auto"/>
        <w:jc w:val="both"/>
        <w:rPr>
          <w:rFonts w:eastAsia="Times New Roman" w:cs="Calibri"/>
          <w:bCs/>
          <w:sz w:val="20"/>
          <w:szCs w:val="20"/>
        </w:rPr>
      </w:pPr>
      <w:r w:rsidRPr="000F753F">
        <w:rPr>
          <w:rFonts w:eastAsia="Times New Roman" w:cs="Calibri"/>
          <w:bCs/>
          <w:sz w:val="20"/>
          <w:szCs w:val="20"/>
        </w:rPr>
        <w:t>Team Rep Sheets (package included)</w:t>
      </w:r>
    </w:p>
    <w:p w14:paraId="45C790C1" w14:textId="77777777" w:rsidR="005E42C9" w:rsidRDefault="005E42C9" w:rsidP="005530B5">
      <w:pPr>
        <w:pStyle w:val="ListParagraph"/>
        <w:numPr>
          <w:ilvl w:val="0"/>
          <w:numId w:val="2"/>
        </w:numPr>
        <w:spacing w:after="0" w:line="408" w:lineRule="auto"/>
        <w:jc w:val="both"/>
        <w:rPr>
          <w:rFonts w:eastAsia="Times New Roman" w:cs="Calibri"/>
          <w:bCs/>
          <w:sz w:val="20"/>
          <w:szCs w:val="20"/>
        </w:rPr>
      </w:pPr>
      <w:r w:rsidRPr="000F753F">
        <w:rPr>
          <w:rFonts w:eastAsia="Times New Roman" w:cs="Calibri"/>
          <w:bCs/>
          <w:sz w:val="20"/>
          <w:szCs w:val="20"/>
        </w:rPr>
        <w:t>Jers</w:t>
      </w:r>
      <w:r w:rsidR="000C7CDC" w:rsidRPr="000F753F">
        <w:rPr>
          <w:rFonts w:eastAsia="Times New Roman" w:cs="Calibri"/>
          <w:bCs/>
          <w:sz w:val="20"/>
          <w:szCs w:val="20"/>
        </w:rPr>
        <w:t xml:space="preserve">ey Contract </w:t>
      </w:r>
      <w:r w:rsidR="00350492">
        <w:rPr>
          <w:rFonts w:eastAsia="Times New Roman" w:cs="Calibri"/>
          <w:bCs/>
          <w:sz w:val="20"/>
          <w:szCs w:val="20"/>
        </w:rPr>
        <w:t>signed by Head Coach</w:t>
      </w:r>
    </w:p>
    <w:p w14:paraId="14091FC5" w14:textId="77777777" w:rsidR="00350492" w:rsidRPr="000F753F" w:rsidRDefault="00350492" w:rsidP="005530B5">
      <w:pPr>
        <w:pStyle w:val="ListParagraph"/>
        <w:numPr>
          <w:ilvl w:val="0"/>
          <w:numId w:val="2"/>
        </w:numPr>
        <w:spacing w:after="0" w:line="408" w:lineRule="auto"/>
        <w:jc w:val="both"/>
        <w:rPr>
          <w:rFonts w:eastAsia="Times New Roman" w:cs="Calibri"/>
          <w:bCs/>
          <w:sz w:val="20"/>
          <w:szCs w:val="20"/>
        </w:rPr>
      </w:pPr>
      <w:r>
        <w:rPr>
          <w:rFonts w:eastAsia="Times New Roman" w:cs="Calibri"/>
          <w:bCs/>
          <w:sz w:val="20"/>
          <w:szCs w:val="20"/>
        </w:rPr>
        <w:t>One Parent complete Respect in Sport</w:t>
      </w:r>
    </w:p>
    <w:p w14:paraId="3D14925F" w14:textId="77777777" w:rsidR="005E42C9" w:rsidRPr="000F753F" w:rsidRDefault="005E42C9" w:rsidP="005530B5">
      <w:pPr>
        <w:pStyle w:val="ListParagraph"/>
        <w:numPr>
          <w:ilvl w:val="0"/>
          <w:numId w:val="2"/>
        </w:numPr>
        <w:spacing w:after="0" w:line="408" w:lineRule="auto"/>
        <w:jc w:val="both"/>
        <w:rPr>
          <w:rFonts w:eastAsia="Times New Roman" w:cs="Calibri"/>
          <w:bCs/>
          <w:sz w:val="20"/>
          <w:szCs w:val="20"/>
        </w:rPr>
      </w:pPr>
      <w:r w:rsidRPr="000F753F">
        <w:rPr>
          <w:rFonts w:eastAsia="Times New Roman" w:cs="Calibri"/>
          <w:bCs/>
          <w:sz w:val="20"/>
          <w:szCs w:val="20"/>
        </w:rPr>
        <w:t>Parent/Guardian and Player Fair Play Pledge, signed</w:t>
      </w:r>
      <w:r w:rsidR="00F17EDE" w:rsidRPr="000F753F">
        <w:rPr>
          <w:rFonts w:eastAsia="Times New Roman" w:cs="Calibri"/>
          <w:bCs/>
          <w:sz w:val="20"/>
          <w:szCs w:val="20"/>
        </w:rPr>
        <w:t xml:space="preserve"> (*Mandatory)</w:t>
      </w:r>
      <w:r w:rsidR="00B30653">
        <w:rPr>
          <w:rFonts w:eastAsia="Times New Roman" w:cs="Calibri"/>
          <w:bCs/>
          <w:sz w:val="20"/>
          <w:szCs w:val="20"/>
        </w:rPr>
        <w:t xml:space="preserve"> or completed list from on-line entry</w:t>
      </w:r>
    </w:p>
    <w:p w14:paraId="59401D21" w14:textId="77777777" w:rsidR="005E42C9" w:rsidRPr="000F753F" w:rsidRDefault="005E42C9" w:rsidP="005530B5">
      <w:pPr>
        <w:pStyle w:val="ListParagraph"/>
        <w:numPr>
          <w:ilvl w:val="0"/>
          <w:numId w:val="2"/>
        </w:numPr>
        <w:spacing w:after="0" w:line="408" w:lineRule="auto"/>
        <w:jc w:val="both"/>
        <w:rPr>
          <w:rFonts w:eastAsia="Times New Roman" w:cs="Calibri"/>
          <w:bCs/>
          <w:sz w:val="20"/>
          <w:szCs w:val="20"/>
        </w:rPr>
      </w:pPr>
      <w:r w:rsidRPr="000F753F">
        <w:rPr>
          <w:rFonts w:eastAsia="Times New Roman" w:cs="Calibri"/>
          <w:bCs/>
          <w:sz w:val="20"/>
          <w:szCs w:val="20"/>
        </w:rPr>
        <w:t>Permission for Photo/Website Disclaimer, signed</w:t>
      </w:r>
      <w:r w:rsidR="00F17EDE" w:rsidRPr="000F753F">
        <w:rPr>
          <w:rFonts w:eastAsia="Times New Roman" w:cs="Calibri"/>
          <w:bCs/>
          <w:sz w:val="20"/>
          <w:szCs w:val="20"/>
        </w:rPr>
        <w:t xml:space="preserve"> (*Mandatory)</w:t>
      </w:r>
    </w:p>
    <w:p w14:paraId="0BAA53EF" w14:textId="77777777" w:rsidR="007E57AA" w:rsidRPr="000F753F" w:rsidRDefault="007E57AA" w:rsidP="005530B5">
      <w:pPr>
        <w:pStyle w:val="ListParagraph"/>
        <w:numPr>
          <w:ilvl w:val="0"/>
          <w:numId w:val="2"/>
        </w:numPr>
        <w:spacing w:after="0" w:line="408" w:lineRule="auto"/>
        <w:jc w:val="both"/>
        <w:rPr>
          <w:rFonts w:cs="Calibri"/>
          <w:sz w:val="20"/>
          <w:szCs w:val="20"/>
        </w:rPr>
      </w:pPr>
      <w:r w:rsidRPr="000F753F">
        <w:rPr>
          <w:rFonts w:cs="Calibri"/>
          <w:sz w:val="20"/>
          <w:szCs w:val="20"/>
        </w:rPr>
        <w:t>Copy of the Hockey Canada Official Playing Rules and the OMHA Manual of Operations. Become familiar with these books, especially note suspension rules. Contact OMHA Rep to</w:t>
      </w:r>
      <w:r w:rsidR="008B4AD4">
        <w:rPr>
          <w:rFonts w:cs="Calibri"/>
          <w:sz w:val="20"/>
          <w:szCs w:val="20"/>
        </w:rPr>
        <w:t xml:space="preserve"> report all suspensions and</w:t>
      </w:r>
      <w:r w:rsidRPr="000F753F">
        <w:rPr>
          <w:rFonts w:cs="Calibri"/>
          <w:sz w:val="20"/>
          <w:szCs w:val="20"/>
        </w:rPr>
        <w:t xml:space="preserve"> clarify any questions</w:t>
      </w:r>
      <w:r w:rsidR="008B4AD4">
        <w:rPr>
          <w:rFonts w:cs="Calibri"/>
          <w:sz w:val="20"/>
          <w:szCs w:val="20"/>
        </w:rPr>
        <w:t xml:space="preserve"> you might have</w:t>
      </w:r>
    </w:p>
    <w:p w14:paraId="20629C3E" w14:textId="77777777" w:rsidR="007E57AA" w:rsidRPr="000F753F" w:rsidRDefault="007E57AA" w:rsidP="005530B5">
      <w:pPr>
        <w:pStyle w:val="ListParagraph"/>
        <w:numPr>
          <w:ilvl w:val="0"/>
          <w:numId w:val="2"/>
        </w:numPr>
        <w:spacing w:after="0" w:line="408" w:lineRule="auto"/>
        <w:jc w:val="both"/>
        <w:rPr>
          <w:rFonts w:cs="Calibri"/>
          <w:sz w:val="20"/>
          <w:szCs w:val="20"/>
        </w:rPr>
      </w:pPr>
      <w:r w:rsidRPr="000F753F">
        <w:rPr>
          <w:rFonts w:cs="Calibri"/>
          <w:sz w:val="20"/>
          <w:szCs w:val="20"/>
        </w:rPr>
        <w:t>Parent communication/concern record</w:t>
      </w:r>
    </w:p>
    <w:p w14:paraId="0210B4A5" w14:textId="77777777" w:rsidR="001C08ED" w:rsidRDefault="00666BFC" w:rsidP="005530B5">
      <w:pPr>
        <w:pStyle w:val="ListParagraph"/>
        <w:numPr>
          <w:ilvl w:val="0"/>
          <w:numId w:val="2"/>
        </w:numPr>
        <w:spacing w:after="0" w:line="408" w:lineRule="auto"/>
        <w:jc w:val="both"/>
        <w:rPr>
          <w:rFonts w:cs="Calibri"/>
          <w:sz w:val="20"/>
          <w:szCs w:val="20"/>
        </w:rPr>
      </w:pPr>
      <w:r w:rsidRPr="000F753F">
        <w:rPr>
          <w:rFonts w:cs="Calibri"/>
          <w:sz w:val="20"/>
          <w:szCs w:val="20"/>
        </w:rPr>
        <w:t>Copy of Blank</w:t>
      </w:r>
      <w:r w:rsidR="001C08ED" w:rsidRPr="000F753F">
        <w:rPr>
          <w:rFonts w:cs="Calibri"/>
          <w:sz w:val="20"/>
          <w:szCs w:val="20"/>
        </w:rPr>
        <w:t xml:space="preserve"> AP forms (available at </w:t>
      </w:r>
      <w:hyperlink r:id="rId20" w:history="1">
        <w:r w:rsidR="007977BE" w:rsidRPr="000F753F">
          <w:rPr>
            <w:rStyle w:val="Hyperlink"/>
            <w:rFonts w:cs="Calibri"/>
            <w:b/>
            <w:dstrike w:val="0"/>
            <w:color w:val="FF0000"/>
            <w:sz w:val="20"/>
            <w:szCs w:val="20"/>
          </w:rPr>
          <w:t>www.omha.net</w:t>
        </w:r>
      </w:hyperlink>
      <w:r w:rsidR="001C08ED" w:rsidRPr="000F753F">
        <w:rPr>
          <w:rFonts w:cs="Calibri"/>
          <w:sz w:val="20"/>
          <w:szCs w:val="20"/>
        </w:rPr>
        <w:t>)</w:t>
      </w:r>
    </w:p>
    <w:p w14:paraId="55EEC14E" w14:textId="77777777" w:rsidR="006311CF" w:rsidRDefault="006311CF" w:rsidP="006311CF">
      <w:pPr>
        <w:pStyle w:val="ListParagraph"/>
        <w:spacing w:after="0" w:line="408" w:lineRule="auto"/>
        <w:jc w:val="both"/>
        <w:rPr>
          <w:rFonts w:cs="Calibri"/>
          <w:sz w:val="20"/>
          <w:szCs w:val="20"/>
        </w:rPr>
      </w:pPr>
    </w:p>
    <w:p w14:paraId="437AC35A" w14:textId="77777777" w:rsidR="006311CF" w:rsidRPr="000F753F" w:rsidRDefault="006311CF" w:rsidP="006311CF">
      <w:pPr>
        <w:pStyle w:val="ListParagraph"/>
        <w:spacing w:after="0" w:line="408" w:lineRule="auto"/>
        <w:jc w:val="both"/>
        <w:rPr>
          <w:rFonts w:cs="Calibri"/>
          <w:sz w:val="20"/>
          <w:szCs w:val="20"/>
        </w:rPr>
      </w:pPr>
    </w:p>
    <w:p w14:paraId="57A52165" w14:textId="77777777" w:rsidR="008B4AD4" w:rsidRDefault="008B4AD4" w:rsidP="005530B5">
      <w:pPr>
        <w:spacing w:after="0" w:line="408" w:lineRule="auto"/>
        <w:jc w:val="both"/>
        <w:rPr>
          <w:rFonts w:eastAsia="Times New Roman" w:cs="Calibri"/>
          <w:b/>
          <w:bCs/>
          <w:color w:val="FF0000"/>
          <w:sz w:val="24"/>
          <w:szCs w:val="24"/>
        </w:rPr>
      </w:pPr>
    </w:p>
    <w:p w14:paraId="74FF0764" w14:textId="77777777" w:rsidR="007E57AA" w:rsidRPr="006311CF" w:rsidRDefault="007E57AA" w:rsidP="005530B5">
      <w:pPr>
        <w:spacing w:after="0" w:line="408" w:lineRule="auto"/>
        <w:jc w:val="both"/>
        <w:rPr>
          <w:rFonts w:eastAsia="Times New Roman" w:cs="Calibri"/>
          <w:b/>
          <w:bCs/>
          <w:color w:val="FF0000"/>
          <w:sz w:val="24"/>
          <w:szCs w:val="24"/>
        </w:rPr>
      </w:pPr>
      <w:r w:rsidRPr="006311CF">
        <w:rPr>
          <w:rFonts w:eastAsia="Times New Roman" w:cs="Calibri"/>
          <w:b/>
          <w:bCs/>
          <w:color w:val="FF0000"/>
          <w:sz w:val="24"/>
          <w:szCs w:val="24"/>
        </w:rPr>
        <w:t>BEGINNING OF THE YEAR</w:t>
      </w:r>
    </w:p>
    <w:p w14:paraId="76CB7026" w14:textId="77777777" w:rsidR="007E57AA" w:rsidRPr="000F753F" w:rsidRDefault="007E57AA" w:rsidP="005530B5">
      <w:pPr>
        <w:pStyle w:val="ListParagraph"/>
        <w:numPr>
          <w:ilvl w:val="0"/>
          <w:numId w:val="3"/>
        </w:numPr>
        <w:spacing w:after="0" w:line="408" w:lineRule="auto"/>
        <w:jc w:val="both"/>
        <w:rPr>
          <w:rFonts w:eastAsia="Times New Roman" w:cs="Calibri"/>
          <w:sz w:val="20"/>
          <w:szCs w:val="20"/>
        </w:rPr>
      </w:pPr>
      <w:r w:rsidRPr="000F753F">
        <w:rPr>
          <w:rFonts w:eastAsia="Times New Roman" w:cs="Calibri"/>
          <w:sz w:val="20"/>
          <w:szCs w:val="20"/>
        </w:rPr>
        <w:t xml:space="preserve">Ensure each player has a </w:t>
      </w:r>
      <w:r w:rsidRPr="000F753F">
        <w:rPr>
          <w:rFonts w:eastAsia="Times New Roman" w:cs="Calibri"/>
          <w:b/>
          <w:sz w:val="20"/>
          <w:szCs w:val="20"/>
        </w:rPr>
        <w:t xml:space="preserve">Hockey Medical </w:t>
      </w:r>
      <w:r w:rsidR="005A74A5">
        <w:rPr>
          <w:rFonts w:eastAsia="Times New Roman" w:cs="Calibri"/>
          <w:b/>
          <w:sz w:val="20"/>
          <w:szCs w:val="20"/>
        </w:rPr>
        <w:t xml:space="preserve">Form </w:t>
      </w:r>
      <w:r w:rsidRPr="000F753F">
        <w:rPr>
          <w:rFonts w:eastAsia="Times New Roman" w:cs="Calibri"/>
          <w:b/>
          <w:sz w:val="20"/>
          <w:szCs w:val="20"/>
        </w:rPr>
        <w:t>completed</w:t>
      </w:r>
      <w:r w:rsidRPr="000F753F">
        <w:rPr>
          <w:rFonts w:eastAsia="Times New Roman" w:cs="Calibri"/>
          <w:sz w:val="20"/>
          <w:szCs w:val="20"/>
        </w:rPr>
        <w:t xml:space="preserve"> and kept on hand at every game(Manager Binder)</w:t>
      </w:r>
    </w:p>
    <w:p w14:paraId="759A6680" w14:textId="77777777" w:rsidR="00EF7D2A" w:rsidRPr="000F753F" w:rsidRDefault="007E57AA" w:rsidP="005530B5">
      <w:pPr>
        <w:pStyle w:val="ListParagraph"/>
        <w:numPr>
          <w:ilvl w:val="0"/>
          <w:numId w:val="3"/>
        </w:numPr>
        <w:jc w:val="both"/>
        <w:rPr>
          <w:rFonts w:cs="Calibri"/>
          <w:sz w:val="20"/>
          <w:szCs w:val="20"/>
        </w:rPr>
      </w:pPr>
      <w:r w:rsidRPr="000F753F">
        <w:rPr>
          <w:rFonts w:cs="Calibri"/>
          <w:b/>
          <w:sz w:val="20"/>
          <w:szCs w:val="20"/>
        </w:rPr>
        <w:t>All players are required to sign a</w:t>
      </w:r>
      <w:r w:rsidR="00D62691">
        <w:rPr>
          <w:rFonts w:cs="Calibri"/>
          <w:b/>
          <w:sz w:val="20"/>
          <w:szCs w:val="20"/>
        </w:rPr>
        <w:t>n OMHA</w:t>
      </w:r>
      <w:r w:rsidRPr="000F753F">
        <w:rPr>
          <w:rFonts w:cs="Calibri"/>
          <w:b/>
          <w:i/>
          <w:sz w:val="20"/>
          <w:szCs w:val="20"/>
        </w:rPr>
        <w:t xml:space="preserve"> </w:t>
      </w:r>
      <w:r w:rsidRPr="000F753F">
        <w:rPr>
          <w:rFonts w:cs="Calibri"/>
          <w:b/>
          <w:sz w:val="20"/>
          <w:szCs w:val="20"/>
        </w:rPr>
        <w:t>Letter of Commitment.</w:t>
      </w:r>
      <w:r w:rsidRPr="000F753F">
        <w:rPr>
          <w:rFonts w:cs="Calibri"/>
          <w:sz w:val="20"/>
          <w:szCs w:val="20"/>
        </w:rPr>
        <w:t xml:space="preserve">  Please have these sheets signed and returned </w:t>
      </w:r>
      <w:r w:rsidR="005C4D3D" w:rsidRPr="000F753F">
        <w:rPr>
          <w:rFonts w:cs="Calibri"/>
          <w:sz w:val="20"/>
          <w:szCs w:val="20"/>
        </w:rPr>
        <w:t>to Re</w:t>
      </w:r>
      <w:r w:rsidR="00C143FE" w:rsidRPr="000F753F">
        <w:rPr>
          <w:rFonts w:cs="Calibri"/>
          <w:sz w:val="20"/>
          <w:szCs w:val="20"/>
        </w:rPr>
        <w:t>gistrar file by October 15th</w:t>
      </w:r>
      <w:r w:rsidRPr="000F753F">
        <w:rPr>
          <w:rFonts w:cs="Calibri"/>
          <w:sz w:val="20"/>
          <w:szCs w:val="20"/>
        </w:rPr>
        <w:t xml:space="preserve">.  </w:t>
      </w:r>
      <w:r w:rsidRPr="000F753F">
        <w:rPr>
          <w:rFonts w:cs="Calibri"/>
          <w:b/>
          <w:sz w:val="20"/>
          <w:szCs w:val="20"/>
        </w:rPr>
        <w:t xml:space="preserve">Blank copies of these letters </w:t>
      </w:r>
      <w:r w:rsidR="00EF7D2A" w:rsidRPr="000F753F">
        <w:rPr>
          <w:rFonts w:cs="Calibri"/>
          <w:b/>
          <w:sz w:val="20"/>
          <w:szCs w:val="20"/>
        </w:rPr>
        <w:t>are available on t</w:t>
      </w:r>
      <w:r w:rsidR="00927638" w:rsidRPr="000F753F">
        <w:rPr>
          <w:rFonts w:cs="Calibri"/>
          <w:b/>
          <w:sz w:val="20"/>
          <w:szCs w:val="20"/>
        </w:rPr>
        <w:t>he PMHA website under the library section</w:t>
      </w:r>
      <w:r w:rsidR="00927638" w:rsidRPr="000F753F">
        <w:rPr>
          <w:rFonts w:cs="Calibri"/>
          <w:sz w:val="20"/>
          <w:szCs w:val="20"/>
        </w:rPr>
        <w:t>.</w:t>
      </w:r>
    </w:p>
    <w:p w14:paraId="3F5B30B7" w14:textId="77777777" w:rsidR="00066F33" w:rsidRPr="000F753F" w:rsidRDefault="00066F33" w:rsidP="005530B5">
      <w:pPr>
        <w:pStyle w:val="ListParagraph"/>
        <w:numPr>
          <w:ilvl w:val="0"/>
          <w:numId w:val="3"/>
        </w:numPr>
        <w:jc w:val="both"/>
        <w:rPr>
          <w:rFonts w:cs="Calibri"/>
          <w:sz w:val="20"/>
          <w:szCs w:val="20"/>
        </w:rPr>
      </w:pPr>
      <w:r w:rsidRPr="000F753F">
        <w:rPr>
          <w:rFonts w:cs="Calibri"/>
          <w:sz w:val="20"/>
          <w:szCs w:val="20"/>
        </w:rPr>
        <w:t>All players/parents to sign Website/photo disclaimer form</w:t>
      </w:r>
    </w:p>
    <w:p w14:paraId="2868ABD5" w14:textId="77777777" w:rsidR="00B17F22" w:rsidRDefault="00B17F22" w:rsidP="00FE48C9">
      <w:pPr>
        <w:pStyle w:val="ListParagraph"/>
        <w:numPr>
          <w:ilvl w:val="0"/>
          <w:numId w:val="3"/>
        </w:numPr>
        <w:jc w:val="both"/>
        <w:rPr>
          <w:rFonts w:cs="Calibri"/>
          <w:sz w:val="20"/>
          <w:szCs w:val="20"/>
        </w:rPr>
      </w:pPr>
      <w:r w:rsidRPr="000F753F">
        <w:rPr>
          <w:rFonts w:cs="Calibri"/>
          <w:sz w:val="20"/>
          <w:szCs w:val="20"/>
        </w:rPr>
        <w:t>All parents/guardians and players to sign a Fair Play Pledg</w:t>
      </w:r>
      <w:r w:rsidR="004D5134">
        <w:rPr>
          <w:rFonts w:cs="Calibri"/>
          <w:sz w:val="20"/>
          <w:szCs w:val="20"/>
        </w:rPr>
        <w:t>e</w:t>
      </w:r>
    </w:p>
    <w:p w14:paraId="5294CB91" w14:textId="77777777" w:rsidR="008B4AD4" w:rsidRPr="00FE48C9" w:rsidRDefault="008B4AD4" w:rsidP="00FE48C9">
      <w:pPr>
        <w:pStyle w:val="ListParagraph"/>
        <w:numPr>
          <w:ilvl w:val="0"/>
          <w:numId w:val="3"/>
        </w:numPr>
        <w:jc w:val="both"/>
        <w:rPr>
          <w:rFonts w:cs="Calibri"/>
          <w:sz w:val="20"/>
          <w:szCs w:val="20"/>
        </w:rPr>
      </w:pPr>
      <w:r>
        <w:rPr>
          <w:rFonts w:cs="Calibri"/>
          <w:sz w:val="20"/>
          <w:szCs w:val="20"/>
        </w:rPr>
        <w:t>Some players and parents to sign Rowan’s Law Acknowledgement Form</w:t>
      </w:r>
    </w:p>
    <w:p w14:paraId="31525491" w14:textId="77777777" w:rsidR="007E57AA" w:rsidRPr="000F753F" w:rsidRDefault="007E57AA" w:rsidP="005530B5">
      <w:pPr>
        <w:pStyle w:val="ListParagraph"/>
        <w:numPr>
          <w:ilvl w:val="0"/>
          <w:numId w:val="3"/>
        </w:numPr>
        <w:spacing w:after="0" w:line="408" w:lineRule="auto"/>
        <w:jc w:val="both"/>
        <w:rPr>
          <w:rFonts w:eastAsia="Times New Roman" w:cs="Calibri"/>
          <w:sz w:val="20"/>
          <w:szCs w:val="20"/>
        </w:rPr>
      </w:pPr>
      <w:r w:rsidRPr="000F753F">
        <w:rPr>
          <w:rFonts w:eastAsia="Times New Roman" w:cs="Calibri"/>
          <w:sz w:val="20"/>
          <w:szCs w:val="20"/>
        </w:rPr>
        <w:t>Submit completed roster to PMHA Registrar</w:t>
      </w:r>
      <w:r w:rsidR="00666BFC" w:rsidRPr="000F753F">
        <w:rPr>
          <w:rFonts w:eastAsia="Times New Roman" w:cs="Calibri"/>
          <w:sz w:val="20"/>
          <w:szCs w:val="20"/>
        </w:rPr>
        <w:t xml:space="preserve"> as soon as possible (please follow roster process in this manual)</w:t>
      </w:r>
    </w:p>
    <w:p w14:paraId="3E82FED1" w14:textId="77777777" w:rsidR="007E57AA" w:rsidRPr="000F753F" w:rsidRDefault="007E57AA" w:rsidP="005530B5">
      <w:pPr>
        <w:pStyle w:val="ListParagraph"/>
        <w:numPr>
          <w:ilvl w:val="0"/>
          <w:numId w:val="3"/>
        </w:numPr>
        <w:spacing w:after="0" w:line="408" w:lineRule="auto"/>
        <w:jc w:val="both"/>
        <w:rPr>
          <w:rFonts w:eastAsia="Times New Roman" w:cs="Calibri"/>
          <w:sz w:val="20"/>
          <w:szCs w:val="20"/>
        </w:rPr>
      </w:pPr>
      <w:r w:rsidRPr="000F753F">
        <w:rPr>
          <w:rFonts w:eastAsia="Times New Roman" w:cs="Calibri"/>
          <w:sz w:val="20"/>
          <w:szCs w:val="20"/>
        </w:rPr>
        <w:t>All practices, games, exhibition games and tournaments and all scores will be posted on the team website (Manager or Parent Rep to assume this duty).</w:t>
      </w:r>
    </w:p>
    <w:p w14:paraId="42765DFC" w14:textId="77777777" w:rsidR="007E57AA" w:rsidRPr="000F753F" w:rsidRDefault="00FE48C9" w:rsidP="005530B5">
      <w:pPr>
        <w:pStyle w:val="ListParagraph"/>
        <w:numPr>
          <w:ilvl w:val="0"/>
          <w:numId w:val="3"/>
        </w:numPr>
        <w:spacing w:after="0" w:line="408" w:lineRule="auto"/>
        <w:jc w:val="both"/>
        <w:rPr>
          <w:rFonts w:eastAsia="Times New Roman" w:cs="Calibri"/>
          <w:b/>
          <w:sz w:val="20"/>
          <w:szCs w:val="20"/>
        </w:rPr>
      </w:pPr>
      <w:r>
        <w:rPr>
          <w:rFonts w:eastAsia="Times New Roman" w:cs="Calibri"/>
          <w:b/>
          <w:sz w:val="20"/>
          <w:szCs w:val="20"/>
        </w:rPr>
        <w:t>Inform Ice S</w:t>
      </w:r>
      <w:r w:rsidR="00B30653">
        <w:rPr>
          <w:rFonts w:eastAsia="Times New Roman" w:cs="Calibri"/>
          <w:b/>
          <w:sz w:val="20"/>
          <w:szCs w:val="20"/>
        </w:rPr>
        <w:t xml:space="preserve">cheduler </w:t>
      </w:r>
      <w:r>
        <w:rPr>
          <w:rFonts w:eastAsia="Times New Roman" w:cs="Calibri"/>
          <w:b/>
          <w:sz w:val="20"/>
          <w:szCs w:val="20"/>
        </w:rPr>
        <w:t>and Shamrock R</w:t>
      </w:r>
      <w:r w:rsidR="00927638" w:rsidRPr="000F753F">
        <w:rPr>
          <w:rFonts w:eastAsia="Times New Roman" w:cs="Calibri"/>
          <w:b/>
          <w:sz w:val="20"/>
          <w:szCs w:val="20"/>
        </w:rPr>
        <w:t xml:space="preserve">ep </w:t>
      </w:r>
      <w:r w:rsidR="007E57AA" w:rsidRPr="000F753F">
        <w:rPr>
          <w:rFonts w:eastAsia="Times New Roman" w:cs="Calibri"/>
          <w:b/>
          <w:sz w:val="20"/>
          <w:szCs w:val="20"/>
        </w:rPr>
        <w:t>of all tournaments/dates for upcoming season</w:t>
      </w:r>
      <w:r w:rsidR="00B30653">
        <w:rPr>
          <w:rFonts w:eastAsia="Times New Roman" w:cs="Calibri"/>
          <w:b/>
          <w:sz w:val="20"/>
          <w:szCs w:val="20"/>
        </w:rPr>
        <w:t>,</w:t>
      </w:r>
      <w:r w:rsidR="00066F33" w:rsidRPr="000F753F">
        <w:rPr>
          <w:rFonts w:eastAsia="Times New Roman" w:cs="Calibri"/>
          <w:b/>
          <w:sz w:val="20"/>
          <w:szCs w:val="20"/>
        </w:rPr>
        <w:t xml:space="preserve"> AS SOON AS POSSIBLE</w:t>
      </w:r>
    </w:p>
    <w:p w14:paraId="52006004" w14:textId="77777777" w:rsidR="007E57AA" w:rsidRPr="000F753F" w:rsidRDefault="007E57AA" w:rsidP="005530B5">
      <w:pPr>
        <w:pStyle w:val="ListParagraph"/>
        <w:numPr>
          <w:ilvl w:val="0"/>
          <w:numId w:val="3"/>
        </w:numPr>
        <w:spacing w:after="0" w:line="408" w:lineRule="auto"/>
        <w:jc w:val="both"/>
        <w:rPr>
          <w:rFonts w:eastAsia="Times New Roman" w:cs="Calibri"/>
          <w:sz w:val="20"/>
          <w:szCs w:val="20"/>
        </w:rPr>
      </w:pPr>
      <w:r w:rsidRPr="000F753F">
        <w:rPr>
          <w:rFonts w:eastAsia="Times New Roman" w:cs="Calibri"/>
          <w:sz w:val="20"/>
          <w:szCs w:val="20"/>
        </w:rPr>
        <w:t>With Head Coach, establish team communication protocol</w:t>
      </w:r>
      <w:r w:rsidR="004D5134">
        <w:rPr>
          <w:rFonts w:eastAsia="Times New Roman" w:cs="Calibri"/>
          <w:sz w:val="20"/>
          <w:szCs w:val="20"/>
        </w:rPr>
        <w:t xml:space="preserve"> </w:t>
      </w:r>
      <w:r w:rsidRPr="000F753F">
        <w:rPr>
          <w:rFonts w:eastAsia="Times New Roman" w:cs="Calibri"/>
          <w:sz w:val="20"/>
          <w:szCs w:val="20"/>
        </w:rPr>
        <w:t>(team meetings, website news/updates)</w:t>
      </w:r>
    </w:p>
    <w:p w14:paraId="737060A0" w14:textId="77777777" w:rsidR="007E57AA" w:rsidRPr="000F753F" w:rsidRDefault="007E57AA" w:rsidP="005530B5">
      <w:pPr>
        <w:pStyle w:val="ListParagraph"/>
        <w:numPr>
          <w:ilvl w:val="0"/>
          <w:numId w:val="3"/>
        </w:numPr>
        <w:spacing w:after="0" w:line="408" w:lineRule="auto"/>
        <w:jc w:val="both"/>
        <w:rPr>
          <w:rFonts w:eastAsia="Times New Roman" w:cs="Calibri"/>
          <w:sz w:val="20"/>
          <w:szCs w:val="20"/>
        </w:rPr>
      </w:pPr>
      <w:r w:rsidRPr="000F753F">
        <w:rPr>
          <w:rFonts w:eastAsia="Times New Roman" w:cs="Calibri"/>
          <w:sz w:val="20"/>
          <w:szCs w:val="20"/>
        </w:rPr>
        <w:t>Team list of all players/parents contact information to be compiled and emailed to all parents</w:t>
      </w:r>
    </w:p>
    <w:p w14:paraId="3937DEE6" w14:textId="77777777" w:rsidR="007E57AA" w:rsidRPr="000F753F" w:rsidRDefault="007E57AA" w:rsidP="005530B5">
      <w:pPr>
        <w:pStyle w:val="ListParagraph"/>
        <w:numPr>
          <w:ilvl w:val="0"/>
          <w:numId w:val="3"/>
        </w:numPr>
        <w:spacing w:after="0" w:line="408" w:lineRule="auto"/>
        <w:jc w:val="both"/>
        <w:rPr>
          <w:rFonts w:eastAsia="Times New Roman" w:cs="Calibri"/>
          <w:sz w:val="20"/>
          <w:szCs w:val="20"/>
        </w:rPr>
      </w:pPr>
      <w:r w:rsidRPr="000F753F">
        <w:rPr>
          <w:rFonts w:eastAsia="Times New Roman" w:cs="Calibri"/>
          <w:sz w:val="20"/>
          <w:szCs w:val="20"/>
        </w:rPr>
        <w:t>If extra ice time is booked at team expense for</w:t>
      </w:r>
      <w:r w:rsidR="004D5134">
        <w:rPr>
          <w:rFonts w:eastAsia="Times New Roman" w:cs="Calibri"/>
          <w:sz w:val="20"/>
          <w:szCs w:val="20"/>
        </w:rPr>
        <w:t xml:space="preserve"> practice/exhibition, the PMHA Ice Scheduler</w:t>
      </w:r>
      <w:r w:rsidRPr="000F753F">
        <w:rPr>
          <w:rFonts w:eastAsia="Times New Roman" w:cs="Calibri"/>
          <w:sz w:val="20"/>
          <w:szCs w:val="20"/>
        </w:rPr>
        <w:t xml:space="preserve"> must be notified prior to date for insurance reasons.</w:t>
      </w:r>
    </w:p>
    <w:p w14:paraId="2F6EF24D" w14:textId="77777777" w:rsidR="005B30DA" w:rsidRPr="008C3BA7" w:rsidRDefault="007E57AA" w:rsidP="005530B5">
      <w:pPr>
        <w:numPr>
          <w:ilvl w:val="0"/>
          <w:numId w:val="3"/>
        </w:numPr>
        <w:jc w:val="both"/>
        <w:rPr>
          <w:rFonts w:cs="Calibri"/>
          <w:sz w:val="20"/>
          <w:szCs w:val="20"/>
        </w:rPr>
      </w:pPr>
      <w:r w:rsidRPr="000F753F">
        <w:rPr>
          <w:rFonts w:eastAsia="Times New Roman" w:cs="Calibri"/>
          <w:sz w:val="20"/>
          <w:szCs w:val="20"/>
        </w:rPr>
        <w:t>Assign staff to dressing room-</w:t>
      </w:r>
      <w:r w:rsidRPr="000F753F">
        <w:rPr>
          <w:rFonts w:eastAsia="Times New Roman" w:cs="Calibri"/>
          <w:b/>
          <w:sz w:val="20"/>
          <w:szCs w:val="20"/>
        </w:rPr>
        <w:t>MUST BE A MINIMUM OF 2 STAFF IN DRESSING ROOM AT ALL TIMES AND THEY MUST HAVE VALID SPEAK OUT</w:t>
      </w:r>
      <w:r w:rsidR="005C4D3D" w:rsidRPr="000F753F">
        <w:rPr>
          <w:rFonts w:eastAsia="Times New Roman" w:cs="Calibri"/>
          <w:b/>
          <w:sz w:val="20"/>
          <w:szCs w:val="20"/>
        </w:rPr>
        <w:t xml:space="preserve"> (PRS)</w:t>
      </w:r>
      <w:r w:rsidRPr="000F753F">
        <w:rPr>
          <w:rFonts w:eastAsia="Times New Roman" w:cs="Calibri"/>
          <w:b/>
          <w:sz w:val="20"/>
          <w:szCs w:val="20"/>
        </w:rPr>
        <w:t xml:space="preserve"> AND POLICE CHECK-NO EXCEPTIONS!</w:t>
      </w:r>
    </w:p>
    <w:p w14:paraId="4E523828" w14:textId="77777777" w:rsidR="008C3BA7" w:rsidRPr="008C3BA7" w:rsidRDefault="008C3BA7" w:rsidP="005530B5">
      <w:pPr>
        <w:numPr>
          <w:ilvl w:val="0"/>
          <w:numId w:val="3"/>
        </w:numPr>
        <w:jc w:val="both"/>
        <w:rPr>
          <w:rFonts w:cs="Calibri"/>
          <w:sz w:val="20"/>
          <w:szCs w:val="20"/>
          <w:u w:val="single"/>
        </w:rPr>
      </w:pPr>
      <w:r w:rsidRPr="008C3BA7">
        <w:rPr>
          <w:rFonts w:eastAsia="Times New Roman" w:cs="Calibri"/>
          <w:b/>
          <w:sz w:val="20"/>
          <w:szCs w:val="20"/>
          <w:u w:val="single"/>
        </w:rPr>
        <w:t>One parent/guardia</w:t>
      </w:r>
      <w:r w:rsidR="00743D37">
        <w:rPr>
          <w:rFonts w:eastAsia="Times New Roman" w:cs="Calibri"/>
          <w:b/>
          <w:sz w:val="20"/>
          <w:szCs w:val="20"/>
          <w:u w:val="single"/>
        </w:rPr>
        <w:t>n must complete Respect in Sport</w:t>
      </w:r>
      <w:r w:rsidRPr="008C3BA7">
        <w:rPr>
          <w:rFonts w:eastAsia="Times New Roman" w:cs="Calibri"/>
          <w:b/>
          <w:sz w:val="20"/>
          <w:szCs w:val="20"/>
          <w:u w:val="single"/>
        </w:rPr>
        <w:t xml:space="preserve"> Program before their child can be rostered to a team.</w:t>
      </w:r>
    </w:p>
    <w:p w14:paraId="43413B9C" w14:textId="77777777" w:rsidR="00F3524A" w:rsidRPr="000F753F" w:rsidRDefault="00F3524A" w:rsidP="00532BD0">
      <w:pPr>
        <w:rPr>
          <w:b/>
          <w:sz w:val="20"/>
          <w:szCs w:val="20"/>
          <w:u w:val="single"/>
        </w:rPr>
      </w:pPr>
    </w:p>
    <w:p w14:paraId="3898AAC9" w14:textId="77777777" w:rsidR="00C143FE" w:rsidRPr="000F753F" w:rsidRDefault="00C143FE" w:rsidP="00532BD0">
      <w:pPr>
        <w:rPr>
          <w:b/>
          <w:sz w:val="20"/>
          <w:szCs w:val="20"/>
          <w:u w:val="single"/>
        </w:rPr>
      </w:pPr>
    </w:p>
    <w:p w14:paraId="53DCB610" w14:textId="77777777" w:rsidR="00C143FE" w:rsidRDefault="00C143FE" w:rsidP="00532BD0">
      <w:pPr>
        <w:rPr>
          <w:b/>
          <w:sz w:val="20"/>
          <w:szCs w:val="20"/>
          <w:u w:val="single"/>
        </w:rPr>
      </w:pPr>
    </w:p>
    <w:p w14:paraId="554163DF" w14:textId="77777777" w:rsidR="006311CF" w:rsidRDefault="006311CF" w:rsidP="00532BD0">
      <w:pPr>
        <w:rPr>
          <w:b/>
          <w:sz w:val="20"/>
          <w:szCs w:val="20"/>
          <w:u w:val="single"/>
        </w:rPr>
      </w:pPr>
    </w:p>
    <w:p w14:paraId="48A1369B" w14:textId="77777777" w:rsidR="006311CF" w:rsidRDefault="006311CF" w:rsidP="00532BD0">
      <w:pPr>
        <w:rPr>
          <w:b/>
          <w:sz w:val="20"/>
          <w:szCs w:val="20"/>
          <w:u w:val="single"/>
        </w:rPr>
      </w:pPr>
    </w:p>
    <w:p w14:paraId="6BB8B4EB" w14:textId="77777777" w:rsidR="006311CF" w:rsidRDefault="006311CF" w:rsidP="00532BD0">
      <w:pPr>
        <w:rPr>
          <w:b/>
          <w:sz w:val="20"/>
          <w:szCs w:val="20"/>
          <w:u w:val="single"/>
        </w:rPr>
      </w:pPr>
    </w:p>
    <w:p w14:paraId="280188B1" w14:textId="77777777" w:rsidR="006311CF" w:rsidRDefault="006311CF" w:rsidP="00532BD0">
      <w:pPr>
        <w:rPr>
          <w:b/>
          <w:sz w:val="20"/>
          <w:szCs w:val="20"/>
          <w:u w:val="single"/>
        </w:rPr>
      </w:pPr>
    </w:p>
    <w:p w14:paraId="5DE5C8BD" w14:textId="77777777" w:rsidR="006311CF" w:rsidRDefault="006311CF" w:rsidP="00532BD0">
      <w:pPr>
        <w:rPr>
          <w:b/>
          <w:sz w:val="20"/>
          <w:szCs w:val="20"/>
          <w:u w:val="single"/>
        </w:rPr>
      </w:pPr>
    </w:p>
    <w:p w14:paraId="5352DDB7" w14:textId="77777777" w:rsidR="00FA36D2" w:rsidRPr="000F753F" w:rsidRDefault="00FA36D2" w:rsidP="00532BD0">
      <w:pPr>
        <w:rPr>
          <w:b/>
          <w:sz w:val="20"/>
          <w:szCs w:val="20"/>
        </w:rPr>
      </w:pPr>
    </w:p>
    <w:p w14:paraId="2D109444" w14:textId="77777777" w:rsidR="004D5134" w:rsidRDefault="004D5134" w:rsidP="00220EE6">
      <w:pPr>
        <w:rPr>
          <w:b/>
          <w:bCs/>
          <w:color w:val="FF0000"/>
          <w:u w:val="single"/>
        </w:rPr>
      </w:pPr>
    </w:p>
    <w:p w14:paraId="7014C5EC" w14:textId="77777777" w:rsidR="004D5134" w:rsidRDefault="00220EE6" w:rsidP="00220EE6">
      <w:pPr>
        <w:rPr>
          <w:b/>
          <w:bCs/>
          <w:color w:val="FF0000"/>
          <w:u w:val="single"/>
        </w:rPr>
      </w:pPr>
      <w:r w:rsidRPr="00220EE6">
        <w:rPr>
          <w:b/>
          <w:bCs/>
          <w:color w:val="FF0000"/>
          <w:u w:val="single"/>
        </w:rPr>
        <w:t>OMHA TEAM ROSTERS</w:t>
      </w:r>
    </w:p>
    <w:p w14:paraId="67F9EB0A" w14:textId="77777777" w:rsidR="00220EE6" w:rsidRPr="004D5134" w:rsidRDefault="00220EE6" w:rsidP="00220EE6">
      <w:pPr>
        <w:rPr>
          <w:b/>
          <w:bCs/>
          <w:color w:val="FF0000"/>
          <w:u w:val="single"/>
        </w:rPr>
      </w:pPr>
      <w:r w:rsidRPr="00220EE6">
        <w:rPr>
          <w:sz w:val="20"/>
          <w:szCs w:val="20"/>
        </w:rPr>
        <w:t>The following process will assist you in ensuring your team rosters are complete and approved by OMHA in a timely manner:</w:t>
      </w:r>
    </w:p>
    <w:p w14:paraId="79BAC5A8" w14:textId="77777777" w:rsidR="00220EE6" w:rsidRPr="00220EE6" w:rsidRDefault="00220EE6" w:rsidP="009F35BE">
      <w:pPr>
        <w:numPr>
          <w:ilvl w:val="0"/>
          <w:numId w:val="38"/>
        </w:numPr>
        <w:rPr>
          <w:sz w:val="20"/>
          <w:szCs w:val="20"/>
        </w:rPr>
      </w:pPr>
      <w:r w:rsidRPr="00220EE6">
        <w:rPr>
          <w:sz w:val="20"/>
          <w:szCs w:val="20"/>
        </w:rPr>
        <w:t xml:space="preserve">All rosters are to be sent directly to PMHA Registrar-please </w:t>
      </w:r>
      <w:r w:rsidRPr="00220EE6">
        <w:rPr>
          <w:b/>
          <w:bCs/>
          <w:sz w:val="20"/>
          <w:szCs w:val="20"/>
        </w:rPr>
        <w:t>allow TWO weeks</w:t>
      </w:r>
      <w:r w:rsidRPr="00220EE6">
        <w:rPr>
          <w:sz w:val="20"/>
          <w:szCs w:val="20"/>
        </w:rPr>
        <w:t xml:space="preserve"> for your roster to be approved</w:t>
      </w:r>
    </w:p>
    <w:p w14:paraId="0D3DB4DF" w14:textId="77777777" w:rsidR="00220EE6" w:rsidRPr="00220EE6" w:rsidRDefault="00220EE6" w:rsidP="009F35BE">
      <w:pPr>
        <w:numPr>
          <w:ilvl w:val="0"/>
          <w:numId w:val="38"/>
        </w:numPr>
        <w:rPr>
          <w:b/>
          <w:sz w:val="20"/>
          <w:szCs w:val="20"/>
        </w:rPr>
      </w:pPr>
      <w:r w:rsidRPr="00220EE6">
        <w:rPr>
          <w:b/>
          <w:sz w:val="20"/>
          <w:szCs w:val="20"/>
        </w:rPr>
        <w:t>Rep teams should submit rosters by October 1</w:t>
      </w:r>
      <w:r w:rsidRPr="00220EE6">
        <w:rPr>
          <w:b/>
          <w:sz w:val="20"/>
          <w:szCs w:val="20"/>
          <w:vertAlign w:val="superscript"/>
        </w:rPr>
        <w:t>st</w:t>
      </w:r>
      <w:r w:rsidRPr="00220EE6">
        <w:rPr>
          <w:b/>
          <w:sz w:val="20"/>
          <w:szCs w:val="20"/>
        </w:rPr>
        <w:t>, AE Teams should submit rosters by October 15</w:t>
      </w:r>
      <w:r w:rsidRPr="00220EE6">
        <w:rPr>
          <w:b/>
          <w:sz w:val="20"/>
          <w:szCs w:val="20"/>
          <w:vertAlign w:val="superscript"/>
        </w:rPr>
        <w:t>th</w:t>
      </w:r>
      <w:r w:rsidRPr="00220EE6">
        <w:rPr>
          <w:b/>
          <w:sz w:val="20"/>
          <w:szCs w:val="20"/>
        </w:rPr>
        <w:t xml:space="preserve"> and Tri</w:t>
      </w:r>
      <w:r w:rsidR="004D5134">
        <w:rPr>
          <w:b/>
          <w:sz w:val="20"/>
          <w:szCs w:val="20"/>
        </w:rPr>
        <w:t>-C</w:t>
      </w:r>
      <w:r w:rsidRPr="00220EE6">
        <w:rPr>
          <w:b/>
          <w:sz w:val="20"/>
          <w:szCs w:val="20"/>
        </w:rPr>
        <w:t>ounty/House league teams should submit rosters by November 1</w:t>
      </w:r>
      <w:r w:rsidRPr="00220EE6">
        <w:rPr>
          <w:b/>
          <w:sz w:val="20"/>
          <w:szCs w:val="20"/>
          <w:vertAlign w:val="superscript"/>
        </w:rPr>
        <w:t>st</w:t>
      </w:r>
      <w:r w:rsidRPr="00220EE6">
        <w:rPr>
          <w:b/>
          <w:sz w:val="20"/>
          <w:szCs w:val="20"/>
        </w:rPr>
        <w:t>.  You must have an official roster to attend all tournaments</w:t>
      </w:r>
    </w:p>
    <w:p w14:paraId="135085CA" w14:textId="77777777" w:rsidR="00220EE6" w:rsidRPr="00220EE6" w:rsidRDefault="00220EE6" w:rsidP="009F35BE">
      <w:pPr>
        <w:widowControl w:val="0"/>
        <w:numPr>
          <w:ilvl w:val="0"/>
          <w:numId w:val="36"/>
        </w:numPr>
        <w:suppressAutoHyphens w:val="0"/>
        <w:overflowPunct w:val="0"/>
        <w:adjustRightInd w:val="0"/>
        <w:spacing w:after="240" w:line="276" w:lineRule="atLeast"/>
        <w:rPr>
          <w:i/>
          <w:iCs/>
          <w:sz w:val="20"/>
          <w:szCs w:val="20"/>
        </w:rPr>
      </w:pPr>
      <w:r w:rsidRPr="00220EE6">
        <w:rPr>
          <w:b/>
          <w:i/>
          <w:iCs/>
          <w:sz w:val="20"/>
          <w:szCs w:val="20"/>
          <w:u w:val="single"/>
        </w:rPr>
        <w:t>TIMBIT (BEGINNERS) ONLY</w:t>
      </w:r>
      <w:r w:rsidRPr="00220EE6">
        <w:rPr>
          <w:i/>
          <w:iCs/>
          <w:sz w:val="20"/>
          <w:szCs w:val="20"/>
        </w:rPr>
        <w:t>:  OMHA requires all players registered to provide a scanned copy of their birth certificate.  Coach/manager for each Tidbit</w:t>
      </w:r>
      <w:r w:rsidR="008B4AD4">
        <w:rPr>
          <w:i/>
          <w:iCs/>
          <w:sz w:val="20"/>
          <w:szCs w:val="20"/>
        </w:rPr>
        <w:t xml:space="preserve"> </w:t>
      </w:r>
      <w:r>
        <w:rPr>
          <w:i/>
          <w:iCs/>
          <w:sz w:val="20"/>
          <w:szCs w:val="20"/>
        </w:rPr>
        <w:t>(Initiation/Beginner</w:t>
      </w:r>
      <w:r w:rsidRPr="00220EE6">
        <w:rPr>
          <w:i/>
          <w:iCs/>
          <w:sz w:val="20"/>
          <w:szCs w:val="20"/>
        </w:rPr>
        <w:t>) team must provide to Registrar,</w:t>
      </w:r>
      <w:r w:rsidRPr="00220EE6">
        <w:rPr>
          <w:b/>
          <w:i/>
          <w:iCs/>
          <w:sz w:val="20"/>
          <w:szCs w:val="20"/>
        </w:rPr>
        <w:t xml:space="preserve"> </w:t>
      </w:r>
      <w:r w:rsidRPr="00220EE6">
        <w:rPr>
          <w:i/>
          <w:iCs/>
          <w:sz w:val="20"/>
          <w:szCs w:val="20"/>
        </w:rPr>
        <w:t xml:space="preserve">a scanned copy of all birth certificates for all players.  As well, names and coaching qualifications of all bench staff and on ice helpers must be provided to Registrar for OMHA insurance purposes. </w:t>
      </w:r>
      <w:r w:rsidRPr="00220EE6">
        <w:rPr>
          <w:b/>
          <w:i/>
          <w:iCs/>
          <w:sz w:val="20"/>
          <w:szCs w:val="20"/>
        </w:rPr>
        <w:t>ALL staff must have PRS/RIS and appropriate coaching qualifications-see below for additional</w:t>
      </w:r>
      <w:r w:rsidRPr="00220EE6">
        <w:rPr>
          <w:i/>
          <w:iCs/>
          <w:sz w:val="20"/>
          <w:szCs w:val="20"/>
        </w:rPr>
        <w:t xml:space="preserve"> </w:t>
      </w:r>
      <w:r w:rsidRPr="00220EE6">
        <w:rPr>
          <w:b/>
          <w:i/>
          <w:iCs/>
          <w:sz w:val="20"/>
          <w:szCs w:val="20"/>
        </w:rPr>
        <w:t>information).</w:t>
      </w:r>
      <w:r w:rsidRPr="00220EE6">
        <w:rPr>
          <w:i/>
          <w:iCs/>
          <w:sz w:val="20"/>
          <w:szCs w:val="20"/>
        </w:rPr>
        <w:t xml:space="preserve">  Most Timbit (beginner) teams do not need an official roster (unless attending a tournament)-however it is necessary for you to provide the Registrar with a list of team players and bench staff once players have been divided into teams.  This is the only roster procedure that needs to be completed by Timbit (Beginner) teams.</w:t>
      </w:r>
    </w:p>
    <w:p w14:paraId="13294165" w14:textId="77777777" w:rsidR="00220EE6" w:rsidRPr="00220EE6" w:rsidRDefault="00220EE6" w:rsidP="009F35BE">
      <w:pPr>
        <w:widowControl w:val="0"/>
        <w:numPr>
          <w:ilvl w:val="0"/>
          <w:numId w:val="36"/>
        </w:numPr>
        <w:suppressAutoHyphens w:val="0"/>
        <w:overflowPunct w:val="0"/>
        <w:adjustRightInd w:val="0"/>
        <w:spacing w:after="240" w:line="276" w:lineRule="atLeast"/>
        <w:rPr>
          <w:iCs/>
          <w:sz w:val="20"/>
          <w:szCs w:val="20"/>
        </w:rPr>
      </w:pPr>
      <w:r w:rsidRPr="00220EE6">
        <w:rPr>
          <w:iCs/>
          <w:sz w:val="20"/>
          <w:szCs w:val="20"/>
        </w:rPr>
        <w:t>ALL bench staff MUST have taken PRS/Speak Out/Respect in Sport</w:t>
      </w:r>
      <w:r w:rsidR="004D5134">
        <w:rPr>
          <w:iCs/>
          <w:sz w:val="20"/>
          <w:szCs w:val="20"/>
        </w:rPr>
        <w:t xml:space="preserve"> and Transgender Neutral training</w:t>
      </w:r>
      <w:r w:rsidRPr="00220EE6">
        <w:rPr>
          <w:iCs/>
          <w:sz w:val="20"/>
          <w:szCs w:val="20"/>
        </w:rPr>
        <w:t xml:space="preserve"> (no expiration date- and required of ALL staff on ice and roster). This course can be taken online at</w:t>
      </w:r>
      <w:r>
        <w:rPr>
          <w:iCs/>
          <w:sz w:val="20"/>
          <w:szCs w:val="20"/>
        </w:rPr>
        <w:t xml:space="preserve"> </w:t>
      </w:r>
      <w:r w:rsidRPr="00220EE6">
        <w:rPr>
          <w:b/>
          <w:iCs/>
          <w:color w:val="FF0000"/>
          <w:sz w:val="20"/>
          <w:szCs w:val="20"/>
        </w:rPr>
        <w:t>www.hdcolearning.com</w:t>
      </w:r>
      <w:r w:rsidRPr="00220EE6">
        <w:rPr>
          <w:iCs/>
          <w:sz w:val="20"/>
          <w:szCs w:val="20"/>
        </w:rPr>
        <w:t xml:space="preserve">   All participants must be a minimum of 16 years of age to attend a Speak Out! Clinic. Speak Out! "Its More Than Just a Game" is a 3.5 hour interactive workshop focused on the prevention of bullying, harassment and abuse in the game of hockey. Speak Out! is no longer integrated into the Coach Stream &amp; Development 1 clinics and therefore MUST be taken separately from these certifications. The Speak Out! [PRS] certification never expires. </w:t>
      </w:r>
    </w:p>
    <w:p w14:paraId="30BE7D35" w14:textId="77777777" w:rsidR="00220EE6" w:rsidRPr="00220EE6" w:rsidRDefault="00220EE6" w:rsidP="009F35BE">
      <w:pPr>
        <w:numPr>
          <w:ilvl w:val="0"/>
          <w:numId w:val="36"/>
        </w:numPr>
        <w:rPr>
          <w:sz w:val="20"/>
          <w:szCs w:val="20"/>
        </w:rPr>
      </w:pPr>
      <w:r w:rsidRPr="00220EE6">
        <w:rPr>
          <w:sz w:val="20"/>
          <w:szCs w:val="20"/>
        </w:rPr>
        <w:t>Team rosters</w:t>
      </w:r>
      <w:r w:rsidR="004D5134">
        <w:rPr>
          <w:sz w:val="20"/>
          <w:szCs w:val="20"/>
        </w:rPr>
        <w:t xml:space="preserve"> must include a list of players and bench staff </w:t>
      </w:r>
    </w:p>
    <w:p w14:paraId="16D638F7" w14:textId="77777777" w:rsidR="00220EE6" w:rsidRPr="00220EE6" w:rsidRDefault="00220EE6" w:rsidP="009F35BE">
      <w:pPr>
        <w:numPr>
          <w:ilvl w:val="0"/>
          <w:numId w:val="36"/>
        </w:numPr>
        <w:rPr>
          <w:sz w:val="20"/>
          <w:szCs w:val="20"/>
        </w:rPr>
      </w:pPr>
      <w:r w:rsidRPr="00220EE6">
        <w:rPr>
          <w:sz w:val="20"/>
          <w:szCs w:val="20"/>
        </w:rPr>
        <w:t xml:space="preserve">Team rosters may include 5 bench staff-Head Coach, Assistant Coach, Trainer, Manager and Assistant Coach or Assistant Trainer </w:t>
      </w:r>
    </w:p>
    <w:p w14:paraId="335425FC" w14:textId="77777777" w:rsidR="00220EE6" w:rsidRPr="00220EE6" w:rsidRDefault="00220EE6" w:rsidP="009F35BE">
      <w:pPr>
        <w:numPr>
          <w:ilvl w:val="0"/>
          <w:numId w:val="36"/>
        </w:numPr>
        <w:rPr>
          <w:b/>
          <w:color w:val="FF0000"/>
          <w:sz w:val="20"/>
          <w:szCs w:val="20"/>
        </w:rPr>
      </w:pPr>
      <w:r w:rsidRPr="00220EE6">
        <w:rPr>
          <w:b/>
          <w:color w:val="FF0000"/>
          <w:sz w:val="20"/>
          <w:szCs w:val="20"/>
        </w:rPr>
        <w:t xml:space="preserve">OMHA requires a </w:t>
      </w:r>
      <w:r w:rsidRPr="00220EE6">
        <w:rPr>
          <w:b/>
          <w:color w:val="FF0000"/>
          <w:sz w:val="20"/>
          <w:szCs w:val="20"/>
          <w:u w:val="single"/>
        </w:rPr>
        <w:t xml:space="preserve">minimum of Head Coach and Trainer on the bench for ALL games </w:t>
      </w:r>
    </w:p>
    <w:p w14:paraId="3E420E9C" w14:textId="77777777" w:rsidR="00220EE6" w:rsidRPr="00220EE6" w:rsidRDefault="00220EE6" w:rsidP="009F35BE">
      <w:pPr>
        <w:numPr>
          <w:ilvl w:val="0"/>
          <w:numId w:val="36"/>
        </w:numPr>
        <w:rPr>
          <w:sz w:val="20"/>
          <w:szCs w:val="20"/>
        </w:rPr>
      </w:pPr>
      <w:r w:rsidRPr="00220EE6">
        <w:rPr>
          <w:sz w:val="20"/>
          <w:szCs w:val="20"/>
        </w:rPr>
        <w:t>OMHA will approve rosters with a minimum of Head Coach, Trainer and Manager</w:t>
      </w:r>
    </w:p>
    <w:p w14:paraId="07375D41" w14:textId="77777777" w:rsidR="00220EE6" w:rsidRPr="00220EE6" w:rsidRDefault="00220EE6" w:rsidP="009F35BE">
      <w:pPr>
        <w:numPr>
          <w:ilvl w:val="0"/>
          <w:numId w:val="36"/>
        </w:numPr>
        <w:rPr>
          <w:sz w:val="20"/>
          <w:szCs w:val="20"/>
        </w:rPr>
      </w:pPr>
      <w:r w:rsidRPr="00220EE6">
        <w:rPr>
          <w:sz w:val="20"/>
          <w:szCs w:val="20"/>
        </w:rPr>
        <w:t xml:space="preserve">Coaches and Trainers, MUST have current and appropriate division qualifications to be on the official OMHA roster (see attached chart).  </w:t>
      </w:r>
      <w:r w:rsidRPr="00220EE6">
        <w:rPr>
          <w:b/>
          <w:bCs/>
          <w:sz w:val="20"/>
          <w:szCs w:val="20"/>
        </w:rPr>
        <w:t>Qualifications expire August 31</w:t>
      </w:r>
      <w:r w:rsidRPr="00220EE6">
        <w:rPr>
          <w:b/>
          <w:bCs/>
          <w:sz w:val="20"/>
          <w:szCs w:val="20"/>
          <w:vertAlign w:val="superscript"/>
        </w:rPr>
        <w:t>st</w:t>
      </w:r>
      <w:r w:rsidRPr="00220EE6">
        <w:rPr>
          <w:b/>
          <w:bCs/>
          <w:sz w:val="20"/>
          <w:szCs w:val="20"/>
        </w:rPr>
        <w:t xml:space="preserve"> and it is your responsibility to ensure your qualifications are updated PRIOR to being a Coach or Trainer for a team</w:t>
      </w:r>
      <w:r w:rsidRPr="00220EE6">
        <w:rPr>
          <w:sz w:val="20"/>
          <w:szCs w:val="20"/>
        </w:rPr>
        <w:t xml:space="preserve"> (please check </w:t>
      </w:r>
      <w:hyperlink r:id="rId21" w:history="1">
        <w:r w:rsidRPr="00220EE6">
          <w:rPr>
            <w:rStyle w:val="Hyperlink"/>
            <w:b/>
            <w:dstrike w:val="0"/>
            <w:color w:val="FF0000"/>
            <w:sz w:val="20"/>
            <w:szCs w:val="20"/>
          </w:rPr>
          <w:t>www.omha.net</w:t>
        </w:r>
      </w:hyperlink>
      <w:r w:rsidRPr="00220EE6">
        <w:rPr>
          <w:b/>
          <w:color w:val="FF0000"/>
          <w:sz w:val="20"/>
          <w:szCs w:val="20"/>
        </w:rPr>
        <w:t xml:space="preserve"> </w:t>
      </w:r>
      <w:r w:rsidRPr="00220EE6">
        <w:rPr>
          <w:sz w:val="20"/>
          <w:szCs w:val="20"/>
        </w:rPr>
        <w:t>and locate the “clinics” button on the left hand side, you can then pick a course you would like to attend)</w:t>
      </w:r>
    </w:p>
    <w:p w14:paraId="72012D46" w14:textId="77777777" w:rsidR="00220EE6" w:rsidRPr="00220EE6" w:rsidRDefault="00220EE6" w:rsidP="009F35BE">
      <w:pPr>
        <w:numPr>
          <w:ilvl w:val="0"/>
          <w:numId w:val="36"/>
        </w:numPr>
        <w:rPr>
          <w:sz w:val="20"/>
          <w:szCs w:val="20"/>
        </w:rPr>
      </w:pPr>
      <w:r w:rsidRPr="00220EE6">
        <w:rPr>
          <w:sz w:val="20"/>
          <w:szCs w:val="20"/>
        </w:rPr>
        <w:t xml:space="preserve">Trainers only-you may take the Trainer and Trainer Refresher courses online at </w:t>
      </w:r>
      <w:hyperlink r:id="rId22" w:history="1">
        <w:r w:rsidRPr="00220EE6">
          <w:rPr>
            <w:rStyle w:val="Hyperlink"/>
            <w:b/>
            <w:dstrike w:val="0"/>
            <w:color w:val="FF0000"/>
            <w:sz w:val="20"/>
            <w:szCs w:val="20"/>
          </w:rPr>
          <w:t>www.hdcolearning.com</w:t>
        </w:r>
      </w:hyperlink>
      <w:r w:rsidRPr="00220EE6">
        <w:rPr>
          <w:b/>
          <w:color w:val="FF0000"/>
          <w:sz w:val="20"/>
          <w:szCs w:val="20"/>
        </w:rPr>
        <w:t xml:space="preserve"> </w:t>
      </w:r>
      <w:r w:rsidRPr="00220EE6">
        <w:rPr>
          <w:sz w:val="20"/>
          <w:szCs w:val="20"/>
        </w:rPr>
        <w:t>please be sure you print your receipt and course certificate</w:t>
      </w:r>
    </w:p>
    <w:p w14:paraId="3232CC25" w14:textId="77777777" w:rsidR="00C1151D" w:rsidRDefault="00C1151D" w:rsidP="00220EE6">
      <w:pPr>
        <w:ind w:left="720" w:hanging="360"/>
        <w:rPr>
          <w:b/>
          <w:sz w:val="20"/>
          <w:szCs w:val="20"/>
        </w:rPr>
      </w:pPr>
    </w:p>
    <w:p w14:paraId="61CE68B4" w14:textId="77777777" w:rsidR="00220EE6" w:rsidRPr="00220EE6" w:rsidRDefault="00220EE6" w:rsidP="00220EE6">
      <w:pPr>
        <w:ind w:left="720" w:hanging="360"/>
        <w:rPr>
          <w:b/>
          <w:sz w:val="20"/>
          <w:szCs w:val="20"/>
        </w:rPr>
      </w:pPr>
      <w:r w:rsidRPr="00220EE6">
        <w:rPr>
          <w:b/>
          <w:sz w:val="20"/>
          <w:szCs w:val="20"/>
        </w:rPr>
        <w:t>Online Credentials-what do I do?</w:t>
      </w:r>
    </w:p>
    <w:p w14:paraId="4693A33F" w14:textId="77777777" w:rsidR="00220EE6" w:rsidRPr="00220EE6" w:rsidRDefault="00220EE6" w:rsidP="009F35BE">
      <w:pPr>
        <w:numPr>
          <w:ilvl w:val="0"/>
          <w:numId w:val="39"/>
        </w:numPr>
        <w:rPr>
          <w:sz w:val="20"/>
          <w:szCs w:val="20"/>
        </w:rPr>
      </w:pPr>
      <w:r w:rsidRPr="00220EE6">
        <w:rPr>
          <w:sz w:val="20"/>
          <w:szCs w:val="20"/>
        </w:rPr>
        <w:t xml:space="preserve">PRS/Speak out/Respect in Sport and Trainers taking the ONLINE HDCO Courses, you must complete the HDCO conversion form (attached) and submit this this form along with your course receipt and certification </w:t>
      </w:r>
      <w:r>
        <w:rPr>
          <w:sz w:val="20"/>
          <w:szCs w:val="20"/>
        </w:rPr>
        <w:t xml:space="preserve">to OMHA </w:t>
      </w:r>
      <w:proofErr w:type="spellStart"/>
      <w:r>
        <w:rPr>
          <w:sz w:val="20"/>
          <w:szCs w:val="20"/>
        </w:rPr>
        <w:t>direclty</w:t>
      </w:r>
      <w:proofErr w:type="spellEnd"/>
    </w:p>
    <w:p w14:paraId="28EA8A45" w14:textId="77777777" w:rsidR="00220EE6" w:rsidRPr="00220EE6" w:rsidRDefault="00220EE6" w:rsidP="009F35BE">
      <w:pPr>
        <w:numPr>
          <w:ilvl w:val="0"/>
          <w:numId w:val="39"/>
        </w:numPr>
        <w:rPr>
          <w:sz w:val="20"/>
          <w:szCs w:val="20"/>
        </w:rPr>
      </w:pPr>
      <w:r w:rsidRPr="00220EE6">
        <w:rPr>
          <w:sz w:val="20"/>
          <w:szCs w:val="20"/>
        </w:rPr>
        <w:t>OMHA will then upload your qualifications in the Hockey Canada Registry Database. Once these qualifications are updated, PMHA registrar is able to access your profile and add you to a team roster to be submitted for approval.</w:t>
      </w:r>
    </w:p>
    <w:p w14:paraId="48C73F80" w14:textId="77777777" w:rsidR="00220EE6" w:rsidRPr="00220EE6" w:rsidRDefault="00220EE6" w:rsidP="009F35BE">
      <w:pPr>
        <w:numPr>
          <w:ilvl w:val="0"/>
          <w:numId w:val="36"/>
        </w:numPr>
        <w:suppressAutoHyphens w:val="0"/>
        <w:spacing w:before="100" w:beforeAutospacing="1" w:after="100" w:afterAutospacing="1" w:line="240" w:lineRule="auto"/>
        <w:outlineLvl w:val="3"/>
        <w:rPr>
          <w:sz w:val="20"/>
          <w:szCs w:val="20"/>
        </w:rPr>
      </w:pPr>
      <w:r w:rsidRPr="00220EE6">
        <w:rPr>
          <w:color w:val="000000"/>
          <w:kern w:val="0"/>
          <w:sz w:val="20"/>
          <w:szCs w:val="20"/>
          <w:lang w:eastAsia="en-CA"/>
        </w:rPr>
        <w:t xml:space="preserve">If you have obtained a coach or trainer certification with an association outside of the OMHA, please complete the </w:t>
      </w:r>
      <w:r w:rsidRPr="00220EE6">
        <w:rPr>
          <w:b/>
          <w:color w:val="FF0000"/>
          <w:kern w:val="0"/>
          <w:sz w:val="20"/>
          <w:szCs w:val="20"/>
          <w:lang w:eastAsia="en-CA"/>
        </w:rPr>
        <w:t>Application for Conversion/Upgrade of Certification</w:t>
      </w:r>
      <w:r>
        <w:rPr>
          <w:color w:val="000000"/>
          <w:kern w:val="0"/>
          <w:sz w:val="20"/>
          <w:szCs w:val="20"/>
          <w:lang w:eastAsia="en-CA"/>
        </w:rPr>
        <w:t xml:space="preserve"> to OMHA so </w:t>
      </w:r>
      <w:r w:rsidRPr="00220EE6">
        <w:rPr>
          <w:color w:val="000000"/>
          <w:kern w:val="0"/>
          <w:sz w:val="20"/>
          <w:szCs w:val="20"/>
          <w:lang w:eastAsia="en-CA"/>
        </w:rPr>
        <w:t xml:space="preserve"> that your certifications can be added to your Hockey Canada Registration (HCR) system record for MMHA roistering purposes. You may have to follow up by phone or email to be sure that the process is completed quickly.  Please contact </w:t>
      </w:r>
      <w:r>
        <w:rPr>
          <w:color w:val="000000"/>
          <w:kern w:val="0"/>
          <w:sz w:val="20"/>
          <w:szCs w:val="20"/>
          <w:lang w:eastAsia="en-CA"/>
        </w:rPr>
        <w:t xml:space="preserve">OMHA </w:t>
      </w:r>
      <w:r w:rsidRPr="00220EE6">
        <w:rPr>
          <w:color w:val="000000"/>
          <w:kern w:val="0"/>
          <w:sz w:val="20"/>
          <w:szCs w:val="20"/>
          <w:lang w:eastAsia="en-CA"/>
        </w:rPr>
        <w:t>to obtain this form.</w:t>
      </w:r>
    </w:p>
    <w:p w14:paraId="1EDBE173" w14:textId="77777777" w:rsidR="00220EE6" w:rsidRPr="00220EE6" w:rsidRDefault="00220EE6" w:rsidP="009F35BE">
      <w:pPr>
        <w:numPr>
          <w:ilvl w:val="0"/>
          <w:numId w:val="36"/>
        </w:numPr>
        <w:rPr>
          <w:sz w:val="20"/>
          <w:szCs w:val="20"/>
        </w:rPr>
      </w:pPr>
      <w:r w:rsidRPr="00220EE6">
        <w:rPr>
          <w:sz w:val="20"/>
          <w:szCs w:val="20"/>
        </w:rPr>
        <w:t xml:space="preserve">please submit your name, team and course receipts to your Team Manager or PMHA Treasurer for reimbursement if </w:t>
      </w:r>
      <w:r w:rsidRPr="00220EE6">
        <w:rPr>
          <w:sz w:val="20"/>
          <w:szCs w:val="20"/>
          <w:u w:val="single"/>
        </w:rPr>
        <w:t>you are roistered on team bench for current season</w:t>
      </w:r>
      <w:r w:rsidRPr="00220EE6">
        <w:rPr>
          <w:sz w:val="20"/>
          <w:szCs w:val="20"/>
        </w:rPr>
        <w:t>.</w:t>
      </w:r>
    </w:p>
    <w:p w14:paraId="7464CB58" w14:textId="77777777" w:rsidR="00220EE6" w:rsidRPr="00220EE6" w:rsidRDefault="00220EE6" w:rsidP="009F35BE">
      <w:pPr>
        <w:numPr>
          <w:ilvl w:val="0"/>
          <w:numId w:val="36"/>
        </w:numPr>
        <w:rPr>
          <w:sz w:val="20"/>
          <w:szCs w:val="20"/>
          <w:u w:val="single"/>
        </w:rPr>
      </w:pPr>
      <w:r w:rsidRPr="00220EE6">
        <w:rPr>
          <w:sz w:val="20"/>
          <w:szCs w:val="20"/>
        </w:rPr>
        <w:t xml:space="preserve">If your roster is approved, PMHA Registrar will provide you with a copy of your official roster that you must have with you for all games and tournaments-and these are </w:t>
      </w:r>
      <w:r w:rsidRPr="00220EE6">
        <w:rPr>
          <w:sz w:val="20"/>
          <w:szCs w:val="20"/>
          <w:u w:val="single"/>
        </w:rPr>
        <w:t>the only bench staff permitted on your bench.</w:t>
      </w:r>
    </w:p>
    <w:p w14:paraId="59D9F59D" w14:textId="77777777" w:rsidR="00220EE6" w:rsidRPr="00220EE6" w:rsidRDefault="00220EE6" w:rsidP="009F35BE">
      <w:pPr>
        <w:numPr>
          <w:ilvl w:val="0"/>
          <w:numId w:val="36"/>
        </w:numPr>
        <w:rPr>
          <w:sz w:val="20"/>
          <w:szCs w:val="20"/>
          <w:u w:val="single"/>
        </w:rPr>
      </w:pPr>
      <w:r w:rsidRPr="00220EE6">
        <w:rPr>
          <w:sz w:val="20"/>
          <w:szCs w:val="20"/>
        </w:rPr>
        <w:t xml:space="preserve">If your roster is declined due to Bench staff credentials, PMHA Registrar will inform you of the staff that does not have current qualifications and that individual will </w:t>
      </w:r>
      <w:r w:rsidRPr="00220EE6">
        <w:rPr>
          <w:sz w:val="20"/>
          <w:szCs w:val="20"/>
          <w:u w:val="single"/>
        </w:rPr>
        <w:t>NOT be permitted on your bench until their qualifications have been updated with OMHA.</w:t>
      </w:r>
    </w:p>
    <w:p w14:paraId="19B0719D" w14:textId="77777777" w:rsidR="00220EE6" w:rsidRPr="00220EE6" w:rsidRDefault="00220EE6" w:rsidP="009F35BE">
      <w:pPr>
        <w:widowControl w:val="0"/>
        <w:numPr>
          <w:ilvl w:val="0"/>
          <w:numId w:val="37"/>
        </w:numPr>
        <w:suppressAutoHyphens w:val="0"/>
        <w:overflowPunct w:val="0"/>
        <w:adjustRightInd w:val="0"/>
        <w:spacing w:after="240" w:line="276" w:lineRule="atLeast"/>
        <w:rPr>
          <w:sz w:val="20"/>
          <w:szCs w:val="20"/>
        </w:rPr>
      </w:pPr>
      <w:r w:rsidRPr="00220EE6">
        <w:rPr>
          <w:sz w:val="20"/>
          <w:szCs w:val="20"/>
        </w:rPr>
        <w:t xml:space="preserve">An </w:t>
      </w:r>
      <w:r w:rsidRPr="00220EE6">
        <w:rPr>
          <w:b/>
          <w:sz w:val="20"/>
          <w:szCs w:val="20"/>
        </w:rPr>
        <w:t>At-Large Roster</w:t>
      </w:r>
      <w:r w:rsidRPr="00220EE6">
        <w:rPr>
          <w:sz w:val="20"/>
          <w:szCs w:val="20"/>
        </w:rPr>
        <w:t xml:space="preserve"> is available to all teams should you need a qualified coach or trainer for your team.</w:t>
      </w:r>
    </w:p>
    <w:p w14:paraId="210344E4" w14:textId="77777777" w:rsidR="00220EE6" w:rsidRPr="00220EE6" w:rsidRDefault="00220EE6" w:rsidP="00220EE6">
      <w:pPr>
        <w:rPr>
          <w:rStyle w:val="Strong"/>
          <w:sz w:val="20"/>
          <w:szCs w:val="20"/>
        </w:rPr>
      </w:pPr>
      <w:r w:rsidRPr="00220EE6">
        <w:rPr>
          <w:rStyle w:val="Strong"/>
          <w:sz w:val="20"/>
          <w:szCs w:val="20"/>
        </w:rPr>
        <w:t xml:space="preserve">Please visit </w:t>
      </w:r>
      <w:hyperlink r:id="rId23" w:history="1">
        <w:r w:rsidRPr="00220EE6">
          <w:rPr>
            <w:rStyle w:val="Hyperlink"/>
            <w:b/>
            <w:dstrike w:val="0"/>
            <w:color w:val="FF0000"/>
            <w:sz w:val="20"/>
            <w:szCs w:val="20"/>
          </w:rPr>
          <w:t>www.omha.net</w:t>
        </w:r>
      </w:hyperlink>
      <w:r w:rsidRPr="00220EE6">
        <w:rPr>
          <w:rStyle w:val="Strong"/>
          <w:b w:val="0"/>
          <w:color w:val="FF0000"/>
          <w:sz w:val="20"/>
          <w:szCs w:val="20"/>
        </w:rPr>
        <w:t xml:space="preserve"> </w:t>
      </w:r>
      <w:r w:rsidRPr="00220EE6">
        <w:rPr>
          <w:rStyle w:val="Strong"/>
          <w:sz w:val="20"/>
          <w:szCs w:val="20"/>
        </w:rPr>
        <w:t xml:space="preserve">  Developmental Programs for additional resources.</w:t>
      </w:r>
    </w:p>
    <w:p w14:paraId="1576A2CA" w14:textId="77777777" w:rsidR="00FA36D2" w:rsidRPr="000F753F" w:rsidRDefault="00FA36D2" w:rsidP="00532BD0">
      <w:pPr>
        <w:rPr>
          <w:b/>
          <w:sz w:val="20"/>
          <w:szCs w:val="20"/>
        </w:rPr>
      </w:pPr>
    </w:p>
    <w:p w14:paraId="034FEF8F" w14:textId="77777777" w:rsidR="00FA36D2" w:rsidRPr="000F753F" w:rsidRDefault="00FA36D2" w:rsidP="00532BD0">
      <w:pPr>
        <w:rPr>
          <w:b/>
          <w:sz w:val="20"/>
          <w:szCs w:val="20"/>
        </w:rPr>
      </w:pPr>
    </w:p>
    <w:p w14:paraId="2CA60210" w14:textId="77777777" w:rsidR="00FA36D2" w:rsidRPr="000F753F" w:rsidRDefault="00FA36D2" w:rsidP="00532BD0">
      <w:pPr>
        <w:rPr>
          <w:b/>
          <w:sz w:val="20"/>
          <w:szCs w:val="20"/>
        </w:rPr>
      </w:pPr>
    </w:p>
    <w:p w14:paraId="77A9F3BB" w14:textId="77777777" w:rsidR="00FA36D2" w:rsidRPr="000F753F" w:rsidRDefault="00FA36D2" w:rsidP="00532BD0">
      <w:pPr>
        <w:rPr>
          <w:b/>
          <w:sz w:val="20"/>
          <w:szCs w:val="20"/>
        </w:rPr>
      </w:pPr>
    </w:p>
    <w:p w14:paraId="4DF84E8F" w14:textId="77777777" w:rsidR="00FA36D2" w:rsidRPr="000F753F" w:rsidRDefault="00FA36D2" w:rsidP="00532BD0">
      <w:pPr>
        <w:rPr>
          <w:b/>
          <w:sz w:val="20"/>
          <w:szCs w:val="20"/>
        </w:rPr>
      </w:pPr>
    </w:p>
    <w:p w14:paraId="49EAA714" w14:textId="77777777" w:rsidR="0001384A" w:rsidRPr="000F753F" w:rsidRDefault="0001384A" w:rsidP="005530B5">
      <w:pPr>
        <w:rPr>
          <w:sz w:val="20"/>
          <w:szCs w:val="20"/>
        </w:rPr>
      </w:pPr>
    </w:p>
    <w:p w14:paraId="4A189005" w14:textId="77777777" w:rsidR="00FA36D2" w:rsidRPr="000F753F" w:rsidRDefault="00FA36D2" w:rsidP="005530B5">
      <w:pPr>
        <w:rPr>
          <w:sz w:val="20"/>
          <w:szCs w:val="20"/>
        </w:rPr>
      </w:pPr>
    </w:p>
    <w:p w14:paraId="2B59DCEB" w14:textId="77777777" w:rsidR="003D14D2" w:rsidRDefault="003D14D2" w:rsidP="005530B5">
      <w:pPr>
        <w:rPr>
          <w:rFonts w:cs="Calibri"/>
          <w:b/>
          <w:color w:val="FF0000"/>
          <w:sz w:val="24"/>
          <w:szCs w:val="24"/>
          <w:u w:val="single"/>
        </w:rPr>
      </w:pPr>
    </w:p>
    <w:p w14:paraId="317CF9B1" w14:textId="77777777" w:rsidR="003D14D2" w:rsidRDefault="003D14D2" w:rsidP="005530B5">
      <w:pPr>
        <w:rPr>
          <w:rFonts w:cs="Calibri"/>
          <w:b/>
          <w:color w:val="FF0000"/>
          <w:sz w:val="24"/>
          <w:szCs w:val="24"/>
          <w:u w:val="single"/>
        </w:rPr>
      </w:pPr>
    </w:p>
    <w:p w14:paraId="2283B85F" w14:textId="77777777" w:rsidR="003D14D2" w:rsidRDefault="003D14D2" w:rsidP="005530B5">
      <w:pPr>
        <w:rPr>
          <w:rFonts w:cs="Calibri"/>
          <w:b/>
          <w:color w:val="FF0000"/>
          <w:sz w:val="24"/>
          <w:szCs w:val="24"/>
          <w:u w:val="single"/>
        </w:rPr>
      </w:pPr>
    </w:p>
    <w:p w14:paraId="3244C96A" w14:textId="77777777" w:rsidR="003D14D2" w:rsidRDefault="003D14D2" w:rsidP="005530B5">
      <w:pPr>
        <w:rPr>
          <w:rFonts w:cs="Calibri"/>
          <w:b/>
          <w:color w:val="FF0000"/>
          <w:sz w:val="24"/>
          <w:szCs w:val="24"/>
          <w:u w:val="single"/>
        </w:rPr>
      </w:pPr>
    </w:p>
    <w:p w14:paraId="13EFA421" w14:textId="77777777" w:rsidR="003D14D2" w:rsidRDefault="003D14D2" w:rsidP="005530B5">
      <w:pPr>
        <w:rPr>
          <w:rFonts w:cs="Calibri"/>
          <w:b/>
          <w:color w:val="FF0000"/>
          <w:sz w:val="24"/>
          <w:szCs w:val="24"/>
          <w:u w:val="single"/>
        </w:rPr>
      </w:pPr>
    </w:p>
    <w:p w14:paraId="6B783770" w14:textId="77777777" w:rsidR="00FA36D2" w:rsidRPr="00D66C1E" w:rsidRDefault="005530B5" w:rsidP="005530B5">
      <w:pPr>
        <w:rPr>
          <w:rFonts w:cs="Calibri"/>
          <w:b/>
          <w:color w:val="FF0000"/>
          <w:sz w:val="24"/>
          <w:szCs w:val="24"/>
          <w:u w:val="single"/>
        </w:rPr>
      </w:pPr>
      <w:r w:rsidRPr="00D66C1E">
        <w:rPr>
          <w:rFonts w:cs="Calibri"/>
          <w:b/>
          <w:color w:val="FF0000"/>
          <w:sz w:val="24"/>
          <w:szCs w:val="24"/>
          <w:u w:val="single"/>
        </w:rPr>
        <w:t>Affiliated Player Process</w:t>
      </w:r>
      <w:r w:rsidR="00FA36D2" w:rsidRPr="00D66C1E">
        <w:rPr>
          <w:rFonts w:cs="Calibri"/>
          <w:b/>
          <w:color w:val="FF0000"/>
          <w:sz w:val="24"/>
          <w:szCs w:val="24"/>
          <w:u w:val="single"/>
        </w:rPr>
        <w:t xml:space="preserve"> for OMHA only</w:t>
      </w:r>
    </w:p>
    <w:p w14:paraId="7DF3BF64" w14:textId="77777777" w:rsidR="005530B5" w:rsidRPr="000F753F" w:rsidRDefault="006C09D0" w:rsidP="005530B5">
      <w:pPr>
        <w:rPr>
          <w:rFonts w:cs="Calibri"/>
          <w:b/>
          <w:sz w:val="20"/>
          <w:szCs w:val="20"/>
        </w:rPr>
      </w:pPr>
      <w:r>
        <w:rPr>
          <w:rFonts w:cs="Calibri"/>
          <w:b/>
          <w:sz w:val="20"/>
          <w:szCs w:val="20"/>
        </w:rPr>
        <w:t xml:space="preserve"> </w:t>
      </w:r>
    </w:p>
    <w:p w14:paraId="0B025B57" w14:textId="77777777" w:rsidR="005B30DA" w:rsidRPr="000F753F" w:rsidRDefault="005B30DA" w:rsidP="005530B5">
      <w:pPr>
        <w:ind w:left="720" w:hanging="11"/>
        <w:jc w:val="both"/>
        <w:rPr>
          <w:rFonts w:cs="Calibri"/>
          <w:sz w:val="20"/>
          <w:szCs w:val="20"/>
        </w:rPr>
      </w:pPr>
      <w:r w:rsidRPr="000F753F">
        <w:rPr>
          <w:rFonts w:cs="Calibri"/>
          <w:sz w:val="20"/>
          <w:szCs w:val="20"/>
        </w:rPr>
        <w:t>The Affiliated Player (AP) process is an element of Petrol</w:t>
      </w:r>
      <w:r w:rsidR="005530B5" w:rsidRPr="000F753F">
        <w:rPr>
          <w:rFonts w:cs="Calibri"/>
          <w:sz w:val="20"/>
          <w:szCs w:val="20"/>
        </w:rPr>
        <w:t>ia Minor Hockey’s commitment to c</w:t>
      </w:r>
      <w:r w:rsidRPr="000F753F">
        <w:rPr>
          <w:rFonts w:cs="Calibri"/>
          <w:sz w:val="20"/>
          <w:szCs w:val="20"/>
        </w:rPr>
        <w:t>ontinually develop players. The AP process is designed to (</w:t>
      </w:r>
      <w:proofErr w:type="spellStart"/>
      <w:r w:rsidRPr="000F753F">
        <w:rPr>
          <w:rFonts w:cs="Calibri"/>
          <w:sz w:val="20"/>
          <w:szCs w:val="20"/>
        </w:rPr>
        <w:t>i</w:t>
      </w:r>
      <w:proofErr w:type="spellEnd"/>
      <w:r w:rsidRPr="000F753F">
        <w:rPr>
          <w:rFonts w:cs="Calibri"/>
          <w:sz w:val="20"/>
          <w:szCs w:val="20"/>
        </w:rPr>
        <w:t>) recognize and provide those players with the appropriate skill and commitment the opportunity to compete at a higher level of play through an affiliated Petrolia Minor Hockey team; and to (ii) assist the affiliated team in fulfilling a player vacancy that has been created due to player absence. Communications between AP and Requesting team coaches is encouraged.</w:t>
      </w:r>
    </w:p>
    <w:p w14:paraId="7476BD64" w14:textId="77777777" w:rsidR="005B30DA" w:rsidRPr="000F753F" w:rsidRDefault="005B30DA" w:rsidP="005530B5">
      <w:pPr>
        <w:pStyle w:val="Default"/>
        <w:ind w:left="360"/>
        <w:jc w:val="both"/>
        <w:rPr>
          <w:rFonts w:ascii="Calibri" w:hAnsi="Calibri" w:cs="Calibri"/>
          <w:sz w:val="20"/>
          <w:szCs w:val="20"/>
        </w:rPr>
      </w:pPr>
      <w:r w:rsidRPr="000F753F">
        <w:rPr>
          <w:rFonts w:ascii="Calibri" w:hAnsi="Calibri" w:cs="Calibri"/>
          <w:b/>
          <w:bCs/>
          <w:sz w:val="20"/>
          <w:szCs w:val="20"/>
        </w:rPr>
        <w:t xml:space="preserve">Selecting an AP: </w:t>
      </w:r>
      <w:r w:rsidRPr="000F753F">
        <w:rPr>
          <w:rFonts w:ascii="Calibri" w:hAnsi="Calibri" w:cs="Calibri"/>
          <w:sz w:val="20"/>
          <w:szCs w:val="20"/>
        </w:rPr>
        <w:t>Coaches should ask themselves the following questions</w:t>
      </w:r>
      <w:r w:rsidR="005530B5" w:rsidRPr="000F753F">
        <w:rPr>
          <w:rFonts w:ascii="Calibri" w:hAnsi="Calibri" w:cs="Calibri"/>
          <w:sz w:val="20"/>
          <w:szCs w:val="20"/>
        </w:rPr>
        <w:t xml:space="preserve"> </w:t>
      </w:r>
      <w:r w:rsidRPr="000F753F">
        <w:rPr>
          <w:rFonts w:ascii="Calibri" w:hAnsi="Calibri" w:cs="Calibri"/>
          <w:sz w:val="20"/>
          <w:szCs w:val="20"/>
        </w:rPr>
        <w:t>when</w:t>
      </w:r>
      <w:r w:rsidR="005530B5" w:rsidRPr="000F753F">
        <w:rPr>
          <w:rFonts w:ascii="Calibri" w:hAnsi="Calibri" w:cs="Calibri"/>
          <w:sz w:val="20"/>
          <w:szCs w:val="20"/>
        </w:rPr>
        <w:t xml:space="preserve"> selecting an AP player:</w:t>
      </w:r>
      <w:r w:rsidRPr="000F753F">
        <w:rPr>
          <w:rFonts w:ascii="Calibri" w:hAnsi="Calibri" w:cs="Calibri"/>
          <w:sz w:val="20"/>
          <w:szCs w:val="20"/>
        </w:rPr>
        <w:t xml:space="preserve"> </w:t>
      </w:r>
    </w:p>
    <w:p w14:paraId="0A4CACA7" w14:textId="77777777" w:rsidR="005B30DA" w:rsidRPr="000F753F" w:rsidRDefault="005B30DA" w:rsidP="009F35BE">
      <w:pPr>
        <w:pStyle w:val="Default"/>
        <w:numPr>
          <w:ilvl w:val="0"/>
          <w:numId w:val="17"/>
        </w:numPr>
        <w:jc w:val="both"/>
        <w:rPr>
          <w:rFonts w:ascii="Calibri" w:hAnsi="Calibri" w:cs="Calibri"/>
          <w:sz w:val="20"/>
          <w:szCs w:val="20"/>
        </w:rPr>
      </w:pPr>
      <w:r w:rsidRPr="000F753F">
        <w:rPr>
          <w:rFonts w:ascii="Calibri" w:hAnsi="Calibri" w:cs="Calibri"/>
          <w:sz w:val="20"/>
          <w:szCs w:val="20"/>
        </w:rPr>
        <w:t xml:space="preserve">Is the player eligible? </w:t>
      </w:r>
    </w:p>
    <w:p w14:paraId="3A8837F1" w14:textId="77777777" w:rsidR="005B30DA" w:rsidRPr="000F753F" w:rsidRDefault="005B30DA" w:rsidP="009F35BE">
      <w:pPr>
        <w:pStyle w:val="Default"/>
        <w:numPr>
          <w:ilvl w:val="0"/>
          <w:numId w:val="17"/>
        </w:numPr>
        <w:jc w:val="both"/>
        <w:rPr>
          <w:rFonts w:ascii="Calibri" w:hAnsi="Calibri" w:cs="Calibri"/>
          <w:sz w:val="20"/>
          <w:szCs w:val="20"/>
        </w:rPr>
      </w:pPr>
      <w:r w:rsidRPr="000F753F">
        <w:rPr>
          <w:rFonts w:ascii="Calibri" w:hAnsi="Calibri" w:cs="Calibri"/>
          <w:sz w:val="20"/>
          <w:szCs w:val="20"/>
        </w:rPr>
        <w:t xml:space="preserve">Will the player be able to adequately compete at your level? </w:t>
      </w:r>
    </w:p>
    <w:p w14:paraId="16D6F803" w14:textId="77777777" w:rsidR="005B30DA" w:rsidRPr="000F753F" w:rsidRDefault="005B30DA" w:rsidP="009F35BE">
      <w:pPr>
        <w:pStyle w:val="Default"/>
        <w:numPr>
          <w:ilvl w:val="0"/>
          <w:numId w:val="17"/>
        </w:numPr>
        <w:jc w:val="both"/>
        <w:rPr>
          <w:rFonts w:ascii="Calibri" w:hAnsi="Calibri" w:cs="Calibri"/>
          <w:sz w:val="20"/>
          <w:szCs w:val="20"/>
        </w:rPr>
      </w:pPr>
      <w:r w:rsidRPr="000F753F">
        <w:rPr>
          <w:rFonts w:ascii="Calibri" w:hAnsi="Calibri" w:cs="Calibri"/>
          <w:sz w:val="20"/>
          <w:szCs w:val="20"/>
        </w:rPr>
        <w:t xml:space="preserve">Will the player benefit from the AP experience? </w:t>
      </w:r>
    </w:p>
    <w:p w14:paraId="4FF54E4D" w14:textId="77777777" w:rsidR="005B30DA" w:rsidRPr="000F753F" w:rsidRDefault="005B30DA" w:rsidP="009F35BE">
      <w:pPr>
        <w:pStyle w:val="Default"/>
        <w:numPr>
          <w:ilvl w:val="0"/>
          <w:numId w:val="17"/>
        </w:numPr>
        <w:jc w:val="both"/>
        <w:rPr>
          <w:rFonts w:ascii="Calibri" w:hAnsi="Calibri" w:cs="Calibri"/>
          <w:sz w:val="20"/>
          <w:szCs w:val="20"/>
        </w:rPr>
      </w:pPr>
      <w:r w:rsidRPr="000F753F">
        <w:rPr>
          <w:rFonts w:ascii="Calibri" w:hAnsi="Calibri" w:cs="Calibri"/>
          <w:sz w:val="20"/>
          <w:szCs w:val="20"/>
        </w:rPr>
        <w:t xml:space="preserve">Will the player help you? </w:t>
      </w:r>
    </w:p>
    <w:p w14:paraId="10C9B731" w14:textId="77777777" w:rsidR="005B30DA" w:rsidRPr="000F753F" w:rsidRDefault="005B30DA" w:rsidP="009F35BE">
      <w:pPr>
        <w:widowControl w:val="0"/>
        <w:numPr>
          <w:ilvl w:val="0"/>
          <w:numId w:val="17"/>
        </w:numPr>
        <w:suppressAutoHyphens w:val="0"/>
        <w:overflowPunct w:val="0"/>
        <w:adjustRightInd w:val="0"/>
        <w:spacing w:after="240" w:line="276" w:lineRule="atLeast"/>
        <w:jc w:val="both"/>
        <w:rPr>
          <w:rFonts w:cs="Calibri"/>
          <w:sz w:val="20"/>
          <w:szCs w:val="20"/>
        </w:rPr>
      </w:pPr>
      <w:r w:rsidRPr="000F753F">
        <w:rPr>
          <w:rFonts w:cs="Calibri"/>
          <w:sz w:val="20"/>
          <w:szCs w:val="20"/>
        </w:rPr>
        <w:t>Does the player want to help you?</w:t>
      </w:r>
      <w:r w:rsidR="00FA36D2" w:rsidRPr="000F753F">
        <w:rPr>
          <w:rFonts w:cs="Calibri"/>
          <w:sz w:val="20"/>
          <w:szCs w:val="20"/>
        </w:rPr>
        <w:t xml:space="preserve"> </w:t>
      </w:r>
      <w:r w:rsidRPr="000F753F">
        <w:rPr>
          <w:rFonts w:cs="Calibri"/>
          <w:sz w:val="20"/>
          <w:szCs w:val="20"/>
        </w:rPr>
        <w:t xml:space="preserve">AP forms must be completed and signed by all parties and then provided to OMHA rep for signature.   OMHA rep or Team manager will then </w:t>
      </w:r>
      <w:r w:rsidRPr="000F753F">
        <w:rPr>
          <w:rFonts w:cs="Calibri"/>
          <w:b/>
          <w:sz w:val="20"/>
          <w:szCs w:val="20"/>
        </w:rPr>
        <w:t>scan</w:t>
      </w:r>
      <w:r w:rsidRPr="000F753F">
        <w:rPr>
          <w:rFonts w:cs="Calibri"/>
          <w:sz w:val="20"/>
          <w:szCs w:val="20"/>
        </w:rPr>
        <w:t xml:space="preserve"> completed AP form to PMHA Registrar.</w:t>
      </w:r>
    </w:p>
    <w:p w14:paraId="258596C3" w14:textId="77777777" w:rsidR="007977BE" w:rsidRPr="000F753F" w:rsidRDefault="00152992" w:rsidP="009F35BE">
      <w:pPr>
        <w:widowControl w:val="0"/>
        <w:numPr>
          <w:ilvl w:val="0"/>
          <w:numId w:val="17"/>
        </w:numPr>
        <w:suppressAutoHyphens w:val="0"/>
        <w:overflowPunct w:val="0"/>
        <w:adjustRightInd w:val="0"/>
        <w:spacing w:after="240" w:line="276" w:lineRule="atLeast"/>
        <w:jc w:val="both"/>
        <w:rPr>
          <w:rFonts w:cs="Calibri"/>
          <w:sz w:val="20"/>
          <w:szCs w:val="20"/>
        </w:rPr>
      </w:pPr>
      <w:r w:rsidRPr="000F753F">
        <w:rPr>
          <w:rFonts w:cs="Calibri"/>
          <w:b/>
          <w:sz w:val="20"/>
          <w:szCs w:val="20"/>
        </w:rPr>
        <w:t>To guarantee</w:t>
      </w:r>
      <w:r w:rsidR="005530B5" w:rsidRPr="000F753F">
        <w:rPr>
          <w:rFonts w:cs="Calibri"/>
          <w:b/>
          <w:sz w:val="20"/>
          <w:szCs w:val="20"/>
        </w:rPr>
        <w:t xml:space="preserve"> approval, AP forms should</w:t>
      </w:r>
      <w:r w:rsidR="005B30DA" w:rsidRPr="000F753F">
        <w:rPr>
          <w:rFonts w:cs="Calibri"/>
          <w:b/>
          <w:sz w:val="20"/>
          <w:szCs w:val="20"/>
        </w:rPr>
        <w:t xml:space="preserve"> be completed and returned to Registrar no later than December </w:t>
      </w:r>
      <w:r w:rsidRPr="000F753F">
        <w:rPr>
          <w:rFonts w:cs="Calibri"/>
          <w:b/>
          <w:sz w:val="20"/>
          <w:szCs w:val="20"/>
        </w:rPr>
        <w:t>30</w:t>
      </w:r>
      <w:r w:rsidRPr="000F753F">
        <w:rPr>
          <w:rFonts w:cs="Calibri"/>
          <w:b/>
          <w:sz w:val="20"/>
          <w:szCs w:val="20"/>
          <w:vertAlign w:val="superscript"/>
        </w:rPr>
        <w:t>th</w:t>
      </w:r>
      <w:r w:rsidRPr="000F753F">
        <w:rPr>
          <w:rFonts w:cs="Calibri"/>
          <w:sz w:val="20"/>
          <w:szCs w:val="20"/>
        </w:rPr>
        <w:t>.  OMHA does not approve rosters during Christmas and New Years.  AP forms received after January 1</w:t>
      </w:r>
      <w:r w:rsidRPr="000F753F">
        <w:rPr>
          <w:rFonts w:cs="Calibri"/>
          <w:sz w:val="20"/>
          <w:szCs w:val="20"/>
          <w:vertAlign w:val="superscript"/>
        </w:rPr>
        <w:t>st</w:t>
      </w:r>
      <w:r w:rsidRPr="000F753F">
        <w:rPr>
          <w:rFonts w:cs="Calibri"/>
          <w:sz w:val="20"/>
          <w:szCs w:val="20"/>
        </w:rPr>
        <w:t xml:space="preserve"> may not be approved in time for OMHA play downs and play offs</w:t>
      </w:r>
      <w:r w:rsidRPr="000F753F">
        <w:rPr>
          <w:rFonts w:cs="Calibri"/>
          <w:b/>
          <w:sz w:val="20"/>
          <w:szCs w:val="20"/>
        </w:rPr>
        <w:t>.</w:t>
      </w:r>
      <w:r w:rsidR="005B30DA" w:rsidRPr="000F753F">
        <w:rPr>
          <w:rFonts w:cs="Calibri"/>
          <w:b/>
          <w:sz w:val="20"/>
          <w:szCs w:val="20"/>
        </w:rPr>
        <w:t xml:space="preserve"> </w:t>
      </w:r>
      <w:r w:rsidRPr="000F753F">
        <w:rPr>
          <w:rFonts w:cs="Calibri"/>
          <w:b/>
          <w:sz w:val="20"/>
          <w:szCs w:val="20"/>
        </w:rPr>
        <w:t xml:space="preserve"> Please allow two weeks for approvals.</w:t>
      </w:r>
      <w:r w:rsidR="005B30DA" w:rsidRPr="000F753F">
        <w:rPr>
          <w:rFonts w:cs="Calibri"/>
          <w:sz w:val="20"/>
          <w:szCs w:val="20"/>
        </w:rPr>
        <w:t xml:space="preserve">  AP players are not permitted in tournaments, Silver stick or OMHA play downs or playoffs without being approved on official roster-NO EXCEPTIONS.</w:t>
      </w:r>
    </w:p>
    <w:p w14:paraId="10F58704" w14:textId="77777777" w:rsidR="00D108FD" w:rsidRPr="000F753F" w:rsidRDefault="00D108FD" w:rsidP="00D108FD">
      <w:pPr>
        <w:widowControl w:val="0"/>
        <w:suppressAutoHyphens w:val="0"/>
        <w:overflowPunct w:val="0"/>
        <w:adjustRightInd w:val="0"/>
        <w:spacing w:after="240" w:line="276" w:lineRule="atLeast"/>
        <w:jc w:val="both"/>
        <w:rPr>
          <w:rFonts w:cs="Calibri"/>
          <w:sz w:val="20"/>
          <w:szCs w:val="20"/>
        </w:rPr>
      </w:pPr>
    </w:p>
    <w:p w14:paraId="36496591" w14:textId="77777777" w:rsidR="00D108FD" w:rsidRPr="000F753F" w:rsidRDefault="00D108FD" w:rsidP="00D108FD">
      <w:pPr>
        <w:widowControl w:val="0"/>
        <w:suppressAutoHyphens w:val="0"/>
        <w:overflowPunct w:val="0"/>
        <w:adjustRightInd w:val="0"/>
        <w:spacing w:after="240" w:line="276" w:lineRule="atLeast"/>
        <w:jc w:val="both"/>
        <w:rPr>
          <w:rFonts w:cs="Calibri"/>
          <w:sz w:val="20"/>
          <w:szCs w:val="20"/>
        </w:rPr>
      </w:pPr>
    </w:p>
    <w:p w14:paraId="38CA3F99" w14:textId="77777777" w:rsidR="00D108FD" w:rsidRPr="000F753F" w:rsidRDefault="00D108FD" w:rsidP="00D108FD">
      <w:pPr>
        <w:widowControl w:val="0"/>
        <w:suppressAutoHyphens w:val="0"/>
        <w:overflowPunct w:val="0"/>
        <w:adjustRightInd w:val="0"/>
        <w:spacing w:after="240" w:line="276" w:lineRule="atLeast"/>
        <w:jc w:val="both"/>
        <w:rPr>
          <w:rFonts w:cs="Calibri"/>
          <w:sz w:val="20"/>
          <w:szCs w:val="20"/>
        </w:rPr>
      </w:pPr>
    </w:p>
    <w:p w14:paraId="41F694D8" w14:textId="77777777" w:rsidR="00D108FD" w:rsidRPr="000F753F" w:rsidRDefault="00D108FD" w:rsidP="00D108FD">
      <w:pPr>
        <w:widowControl w:val="0"/>
        <w:suppressAutoHyphens w:val="0"/>
        <w:overflowPunct w:val="0"/>
        <w:adjustRightInd w:val="0"/>
        <w:spacing w:after="240" w:line="276" w:lineRule="atLeast"/>
        <w:jc w:val="both"/>
        <w:rPr>
          <w:rFonts w:cs="Calibri"/>
          <w:sz w:val="20"/>
          <w:szCs w:val="20"/>
        </w:rPr>
      </w:pPr>
    </w:p>
    <w:p w14:paraId="2BB8E827" w14:textId="77777777" w:rsidR="00D108FD" w:rsidRPr="000F753F" w:rsidRDefault="00D108FD" w:rsidP="00D108FD">
      <w:pPr>
        <w:widowControl w:val="0"/>
        <w:suppressAutoHyphens w:val="0"/>
        <w:overflowPunct w:val="0"/>
        <w:adjustRightInd w:val="0"/>
        <w:spacing w:after="240" w:line="276" w:lineRule="atLeast"/>
        <w:jc w:val="both"/>
        <w:rPr>
          <w:rFonts w:cs="Calibri"/>
          <w:sz w:val="20"/>
          <w:szCs w:val="20"/>
        </w:rPr>
      </w:pPr>
    </w:p>
    <w:p w14:paraId="6FAEF728" w14:textId="77777777" w:rsidR="00D108FD" w:rsidRPr="000F753F" w:rsidRDefault="00D108FD" w:rsidP="00D108FD">
      <w:pPr>
        <w:widowControl w:val="0"/>
        <w:suppressAutoHyphens w:val="0"/>
        <w:overflowPunct w:val="0"/>
        <w:adjustRightInd w:val="0"/>
        <w:spacing w:after="240" w:line="276" w:lineRule="atLeast"/>
        <w:jc w:val="both"/>
        <w:rPr>
          <w:rFonts w:cs="Calibri"/>
          <w:sz w:val="20"/>
          <w:szCs w:val="20"/>
        </w:rPr>
      </w:pPr>
    </w:p>
    <w:p w14:paraId="264CB551" w14:textId="77777777" w:rsidR="00D108FD" w:rsidRPr="000F753F" w:rsidRDefault="00D108FD" w:rsidP="00D108FD">
      <w:pPr>
        <w:widowControl w:val="0"/>
        <w:suppressAutoHyphens w:val="0"/>
        <w:overflowPunct w:val="0"/>
        <w:adjustRightInd w:val="0"/>
        <w:spacing w:after="240" w:line="276" w:lineRule="atLeast"/>
        <w:jc w:val="both"/>
        <w:rPr>
          <w:rFonts w:cs="Calibri"/>
          <w:sz w:val="20"/>
          <w:szCs w:val="20"/>
        </w:rPr>
      </w:pPr>
    </w:p>
    <w:p w14:paraId="67D49A99" w14:textId="77777777" w:rsidR="00D108FD" w:rsidRPr="000F753F" w:rsidRDefault="00D108FD" w:rsidP="00D108FD">
      <w:pPr>
        <w:widowControl w:val="0"/>
        <w:suppressAutoHyphens w:val="0"/>
        <w:overflowPunct w:val="0"/>
        <w:adjustRightInd w:val="0"/>
        <w:spacing w:after="240" w:line="276" w:lineRule="atLeast"/>
        <w:jc w:val="both"/>
        <w:rPr>
          <w:rFonts w:cs="Calibri"/>
          <w:sz w:val="20"/>
          <w:szCs w:val="20"/>
        </w:rPr>
      </w:pPr>
    </w:p>
    <w:p w14:paraId="623BC5EF" w14:textId="77777777" w:rsidR="00D108FD" w:rsidRPr="000F753F" w:rsidRDefault="00D108FD" w:rsidP="00D108FD">
      <w:pPr>
        <w:widowControl w:val="0"/>
        <w:suppressAutoHyphens w:val="0"/>
        <w:overflowPunct w:val="0"/>
        <w:adjustRightInd w:val="0"/>
        <w:spacing w:after="240" w:line="276" w:lineRule="atLeast"/>
        <w:jc w:val="both"/>
        <w:rPr>
          <w:rFonts w:cs="Calibri"/>
          <w:sz w:val="20"/>
          <w:szCs w:val="20"/>
        </w:rPr>
      </w:pPr>
    </w:p>
    <w:p w14:paraId="2A25404F" w14:textId="77777777" w:rsidR="00D108FD" w:rsidRPr="000F753F" w:rsidRDefault="00D108FD" w:rsidP="00D108FD">
      <w:pPr>
        <w:widowControl w:val="0"/>
        <w:suppressAutoHyphens w:val="0"/>
        <w:overflowPunct w:val="0"/>
        <w:adjustRightInd w:val="0"/>
        <w:spacing w:after="240" w:line="276" w:lineRule="atLeast"/>
        <w:jc w:val="both"/>
        <w:rPr>
          <w:rFonts w:cs="Calibri"/>
          <w:sz w:val="20"/>
          <w:szCs w:val="20"/>
        </w:rPr>
      </w:pPr>
    </w:p>
    <w:p w14:paraId="7220F269" w14:textId="77777777" w:rsidR="00C1151D" w:rsidRDefault="00C1151D" w:rsidP="006311CF">
      <w:pPr>
        <w:widowControl w:val="0"/>
        <w:suppressAutoHyphens w:val="0"/>
        <w:overflowPunct w:val="0"/>
        <w:adjustRightInd w:val="0"/>
        <w:spacing w:after="240" w:line="276" w:lineRule="atLeast"/>
        <w:rPr>
          <w:rFonts w:cs="Calibri"/>
          <w:b/>
          <w:color w:val="FF0000"/>
          <w:sz w:val="20"/>
          <w:szCs w:val="20"/>
        </w:rPr>
      </w:pPr>
    </w:p>
    <w:p w14:paraId="75008C92" w14:textId="77777777" w:rsidR="007E57AA" w:rsidRPr="006311CF" w:rsidRDefault="00920FA2" w:rsidP="006311CF">
      <w:pPr>
        <w:widowControl w:val="0"/>
        <w:suppressAutoHyphens w:val="0"/>
        <w:overflowPunct w:val="0"/>
        <w:adjustRightInd w:val="0"/>
        <w:spacing w:after="240" w:line="276" w:lineRule="atLeast"/>
        <w:rPr>
          <w:rFonts w:cs="Calibri"/>
          <w:b/>
          <w:sz w:val="24"/>
          <w:szCs w:val="24"/>
        </w:rPr>
      </w:pPr>
      <w:r w:rsidRPr="006311CF">
        <w:rPr>
          <w:rFonts w:cs="Calibri"/>
          <w:b/>
          <w:color w:val="FF0000"/>
          <w:sz w:val="24"/>
          <w:szCs w:val="24"/>
        </w:rPr>
        <w:t>SHAMROCK LEAGUE GAMES</w:t>
      </w:r>
      <w:r w:rsidR="00FC685B" w:rsidRPr="006311CF">
        <w:rPr>
          <w:rFonts w:cs="Calibri"/>
          <w:b/>
          <w:color w:val="FF0000"/>
          <w:sz w:val="24"/>
          <w:szCs w:val="24"/>
        </w:rPr>
        <w:t xml:space="preserve"> </w:t>
      </w:r>
    </w:p>
    <w:p w14:paraId="311DA291" w14:textId="77777777" w:rsidR="00152992" w:rsidRPr="000F753F" w:rsidRDefault="00D81235" w:rsidP="00152992">
      <w:pPr>
        <w:rPr>
          <w:rFonts w:cs="Calibri"/>
          <w:b/>
          <w:color w:val="00B050"/>
          <w:sz w:val="20"/>
          <w:szCs w:val="20"/>
        </w:rPr>
      </w:pPr>
      <w:r w:rsidRPr="000F753F">
        <w:rPr>
          <w:rFonts w:cs="Calibri"/>
          <w:b/>
          <w:color w:val="00B050"/>
          <w:sz w:val="20"/>
          <w:szCs w:val="20"/>
        </w:rPr>
        <w:t>The Shamrock Rep</w:t>
      </w:r>
      <w:r w:rsidR="00FC685B" w:rsidRPr="000F753F">
        <w:rPr>
          <w:rFonts w:cs="Calibri"/>
          <w:b/>
          <w:color w:val="00B050"/>
          <w:sz w:val="20"/>
          <w:szCs w:val="20"/>
        </w:rPr>
        <w:t xml:space="preserve"> </w:t>
      </w:r>
      <w:r w:rsidRPr="000F753F">
        <w:rPr>
          <w:rFonts w:cs="Calibri"/>
          <w:b/>
          <w:color w:val="00B050"/>
          <w:sz w:val="20"/>
          <w:szCs w:val="20"/>
        </w:rPr>
        <w:t>for PMHA is responsible for:</w:t>
      </w:r>
    </w:p>
    <w:p w14:paraId="58F2734F" w14:textId="77777777" w:rsidR="00152992" w:rsidRPr="000F753F" w:rsidRDefault="00D81235" w:rsidP="009F35BE">
      <w:pPr>
        <w:numPr>
          <w:ilvl w:val="0"/>
          <w:numId w:val="14"/>
        </w:numPr>
        <w:suppressAutoHyphens w:val="0"/>
        <w:spacing w:before="100" w:beforeAutospacing="1" w:after="100" w:afterAutospacing="1" w:line="240" w:lineRule="auto"/>
        <w:rPr>
          <w:rFonts w:cs="Calibri"/>
          <w:sz w:val="20"/>
          <w:szCs w:val="20"/>
        </w:rPr>
      </w:pPr>
      <w:r w:rsidRPr="000F753F">
        <w:rPr>
          <w:rFonts w:cs="Calibri"/>
          <w:sz w:val="20"/>
          <w:szCs w:val="20"/>
        </w:rPr>
        <w:t xml:space="preserve">attending all scheduled League meetings as required </w:t>
      </w:r>
    </w:p>
    <w:p w14:paraId="683E8759" w14:textId="77777777" w:rsidR="00920FA2" w:rsidRPr="000F753F" w:rsidRDefault="00D81235" w:rsidP="009F35BE">
      <w:pPr>
        <w:numPr>
          <w:ilvl w:val="0"/>
          <w:numId w:val="14"/>
        </w:numPr>
        <w:suppressAutoHyphens w:val="0"/>
        <w:spacing w:before="100" w:beforeAutospacing="1" w:after="100" w:afterAutospacing="1" w:line="240" w:lineRule="auto"/>
        <w:rPr>
          <w:rFonts w:cs="Calibri"/>
          <w:sz w:val="20"/>
          <w:szCs w:val="20"/>
        </w:rPr>
      </w:pPr>
      <w:r w:rsidRPr="000F753F">
        <w:rPr>
          <w:rFonts w:cs="Calibri"/>
          <w:sz w:val="20"/>
          <w:szCs w:val="20"/>
        </w:rPr>
        <w:t xml:space="preserve">acting as the </w:t>
      </w:r>
      <w:proofErr w:type="spellStart"/>
      <w:r w:rsidRPr="000F753F">
        <w:rPr>
          <w:rFonts w:cs="Calibri"/>
          <w:sz w:val="20"/>
          <w:szCs w:val="20"/>
        </w:rPr>
        <w:t>liason</w:t>
      </w:r>
      <w:proofErr w:type="spellEnd"/>
      <w:r w:rsidRPr="000F753F">
        <w:rPr>
          <w:rFonts w:cs="Calibri"/>
          <w:sz w:val="20"/>
          <w:szCs w:val="20"/>
        </w:rPr>
        <w:t xml:space="preserve"> between PMHA and the Shamrock League.</w:t>
      </w:r>
    </w:p>
    <w:p w14:paraId="41DB3F84" w14:textId="77777777" w:rsidR="00920FA2" w:rsidRPr="000F753F" w:rsidRDefault="00D81235" w:rsidP="009F35BE">
      <w:pPr>
        <w:numPr>
          <w:ilvl w:val="0"/>
          <w:numId w:val="14"/>
        </w:numPr>
        <w:suppressAutoHyphens w:val="0"/>
        <w:spacing w:before="100" w:beforeAutospacing="1" w:after="100" w:afterAutospacing="1" w:line="240" w:lineRule="auto"/>
        <w:rPr>
          <w:rFonts w:cs="Calibri"/>
          <w:sz w:val="20"/>
          <w:szCs w:val="20"/>
        </w:rPr>
      </w:pPr>
      <w:r w:rsidRPr="000F753F">
        <w:rPr>
          <w:rFonts w:cs="Calibri"/>
          <w:sz w:val="20"/>
          <w:szCs w:val="20"/>
        </w:rPr>
        <w:t>All issues and concerns for the Shamrock League are brought to the league's attention by the Shamrock League Rep arranging for all game changes using established g</w:t>
      </w:r>
      <w:r w:rsidR="007977BE" w:rsidRPr="000F753F">
        <w:rPr>
          <w:rFonts w:cs="Calibri"/>
          <w:sz w:val="20"/>
          <w:szCs w:val="20"/>
        </w:rPr>
        <w:t>ame change protocol as implemen</w:t>
      </w:r>
      <w:r w:rsidRPr="000F753F">
        <w:rPr>
          <w:rFonts w:cs="Calibri"/>
          <w:sz w:val="20"/>
          <w:szCs w:val="20"/>
        </w:rPr>
        <w:t xml:space="preserve">ted by the Shamrock League </w:t>
      </w:r>
    </w:p>
    <w:p w14:paraId="13209129" w14:textId="77777777" w:rsidR="00D81235" w:rsidRPr="000F753F" w:rsidRDefault="009B5BDE" w:rsidP="009F35BE">
      <w:pPr>
        <w:numPr>
          <w:ilvl w:val="0"/>
          <w:numId w:val="14"/>
        </w:numPr>
        <w:suppressAutoHyphens w:val="0"/>
        <w:spacing w:before="100" w:beforeAutospacing="1" w:after="100" w:afterAutospacing="1" w:line="240" w:lineRule="auto"/>
        <w:rPr>
          <w:rFonts w:cs="Calibri"/>
          <w:sz w:val="20"/>
          <w:szCs w:val="20"/>
        </w:rPr>
      </w:pPr>
      <w:r>
        <w:rPr>
          <w:rFonts w:cs="Calibri"/>
          <w:sz w:val="20"/>
          <w:szCs w:val="20"/>
        </w:rPr>
        <w:t>U</w:t>
      </w:r>
      <w:r w:rsidR="00D81235" w:rsidRPr="000F753F">
        <w:rPr>
          <w:rFonts w:cs="Calibri"/>
          <w:sz w:val="20"/>
          <w:szCs w:val="20"/>
        </w:rPr>
        <w:t>ltima</w:t>
      </w:r>
      <w:r w:rsidR="0045666E" w:rsidRPr="000F753F">
        <w:rPr>
          <w:rFonts w:cs="Calibri"/>
          <w:sz w:val="20"/>
          <w:szCs w:val="20"/>
        </w:rPr>
        <w:t>tely it is the coach</w:t>
      </w:r>
      <w:r w:rsidR="00E126EF">
        <w:rPr>
          <w:rFonts w:cs="Calibri"/>
          <w:sz w:val="20"/>
          <w:szCs w:val="20"/>
        </w:rPr>
        <w:t>’</w:t>
      </w:r>
      <w:r w:rsidR="0045666E" w:rsidRPr="000F753F">
        <w:rPr>
          <w:rFonts w:cs="Calibri"/>
          <w:sz w:val="20"/>
          <w:szCs w:val="20"/>
        </w:rPr>
        <w:t>s responsi</w:t>
      </w:r>
      <w:r w:rsidR="00D81235" w:rsidRPr="000F753F">
        <w:rPr>
          <w:rFonts w:cs="Calibri"/>
          <w:sz w:val="20"/>
          <w:szCs w:val="20"/>
        </w:rPr>
        <w:t xml:space="preserve">bility to ensure </w:t>
      </w:r>
      <w:r w:rsidR="00E126EF">
        <w:rPr>
          <w:rFonts w:cs="Calibri"/>
          <w:sz w:val="20"/>
          <w:szCs w:val="20"/>
        </w:rPr>
        <w:t xml:space="preserve">Electronic </w:t>
      </w:r>
      <w:r w:rsidR="00D81235" w:rsidRPr="000F753F">
        <w:rPr>
          <w:rFonts w:cs="Calibri"/>
          <w:sz w:val="20"/>
          <w:szCs w:val="20"/>
        </w:rPr>
        <w:t>game sheets are completed properly (</w:t>
      </w:r>
      <w:r w:rsidR="00920FA2" w:rsidRPr="000F753F">
        <w:rPr>
          <w:rStyle w:val="Strong"/>
          <w:rFonts w:cs="Calibri"/>
          <w:sz w:val="20"/>
          <w:szCs w:val="20"/>
        </w:rPr>
        <w:t>coaching</w:t>
      </w:r>
      <w:r w:rsidR="00D81235" w:rsidRPr="000F753F">
        <w:rPr>
          <w:rStyle w:val="Strong"/>
          <w:rFonts w:cs="Calibri"/>
          <w:sz w:val="20"/>
          <w:szCs w:val="20"/>
        </w:rPr>
        <w:t xml:space="preserve"> suspensions will occur for games sheets that are not completed properly</w:t>
      </w:r>
      <w:r w:rsidR="00D81235" w:rsidRPr="000F753F">
        <w:rPr>
          <w:rFonts w:cs="Calibri"/>
          <w:sz w:val="20"/>
          <w:szCs w:val="20"/>
        </w:rPr>
        <w:t>)</w:t>
      </w:r>
    </w:p>
    <w:p w14:paraId="636D7C14" w14:textId="77777777" w:rsidR="00D81235" w:rsidRPr="000F753F" w:rsidRDefault="00E126EF" w:rsidP="009F35BE">
      <w:pPr>
        <w:numPr>
          <w:ilvl w:val="0"/>
          <w:numId w:val="14"/>
        </w:numPr>
        <w:suppressAutoHyphens w:val="0"/>
        <w:spacing w:before="100" w:beforeAutospacing="1" w:after="100" w:afterAutospacing="1" w:line="240" w:lineRule="auto"/>
        <w:rPr>
          <w:rFonts w:cs="Calibri"/>
          <w:sz w:val="20"/>
          <w:szCs w:val="20"/>
        </w:rPr>
      </w:pPr>
      <w:r>
        <w:rPr>
          <w:rFonts w:cs="Calibri"/>
          <w:sz w:val="20"/>
          <w:szCs w:val="20"/>
        </w:rPr>
        <w:t xml:space="preserve">Coaches are responsible for updating the game scores on the </w:t>
      </w:r>
      <w:proofErr w:type="spellStart"/>
      <w:r>
        <w:rPr>
          <w:rFonts w:cs="Calibri"/>
          <w:sz w:val="20"/>
          <w:szCs w:val="20"/>
        </w:rPr>
        <w:t>OneDB</w:t>
      </w:r>
      <w:proofErr w:type="spellEnd"/>
      <w:r>
        <w:rPr>
          <w:rFonts w:cs="Calibri"/>
          <w:sz w:val="20"/>
          <w:szCs w:val="20"/>
        </w:rPr>
        <w:t xml:space="preserve"> website. Typically</w:t>
      </w:r>
      <w:r w:rsidR="001C693E">
        <w:rPr>
          <w:rFonts w:cs="Calibri"/>
          <w:sz w:val="20"/>
          <w:szCs w:val="20"/>
        </w:rPr>
        <w:t>,</w:t>
      </w:r>
      <w:r>
        <w:rPr>
          <w:rFonts w:cs="Calibri"/>
          <w:sz w:val="20"/>
          <w:szCs w:val="20"/>
        </w:rPr>
        <w:t xml:space="preserve"> the home team will update the scores.</w:t>
      </w:r>
    </w:p>
    <w:p w14:paraId="7A3DEF37" w14:textId="77777777" w:rsidR="00D81235" w:rsidRPr="000F753F" w:rsidRDefault="00D81235" w:rsidP="009F35BE">
      <w:pPr>
        <w:numPr>
          <w:ilvl w:val="0"/>
          <w:numId w:val="14"/>
        </w:numPr>
        <w:suppressAutoHyphens w:val="0"/>
        <w:spacing w:before="100" w:beforeAutospacing="1" w:after="100" w:afterAutospacing="1" w:line="240" w:lineRule="auto"/>
        <w:rPr>
          <w:rFonts w:cs="Calibri"/>
          <w:sz w:val="20"/>
          <w:szCs w:val="20"/>
        </w:rPr>
      </w:pPr>
      <w:r w:rsidRPr="000F753F">
        <w:rPr>
          <w:rFonts w:cs="Calibri"/>
          <w:sz w:val="20"/>
          <w:szCs w:val="20"/>
        </w:rPr>
        <w:t>attend any Shamrock League functions as required</w:t>
      </w:r>
    </w:p>
    <w:p w14:paraId="350F1D06" w14:textId="77777777" w:rsidR="004765C0" w:rsidRPr="000F753F" w:rsidRDefault="004765C0" w:rsidP="009F35BE">
      <w:pPr>
        <w:numPr>
          <w:ilvl w:val="0"/>
          <w:numId w:val="14"/>
        </w:numPr>
        <w:suppressAutoHyphens w:val="0"/>
        <w:spacing w:before="100" w:beforeAutospacing="1" w:after="100" w:afterAutospacing="1" w:line="240" w:lineRule="auto"/>
        <w:rPr>
          <w:rFonts w:cs="Calibri"/>
          <w:sz w:val="20"/>
          <w:szCs w:val="20"/>
        </w:rPr>
      </w:pPr>
      <w:r w:rsidRPr="000F753F">
        <w:rPr>
          <w:rFonts w:cs="Calibri"/>
          <w:b/>
          <w:sz w:val="20"/>
          <w:szCs w:val="20"/>
        </w:rPr>
        <w:t>supply all scheduling blackout dates/tourney dates to league by Aug 1 each year</w:t>
      </w:r>
    </w:p>
    <w:p w14:paraId="1FD93564" w14:textId="77777777" w:rsidR="00D81235" w:rsidRPr="000F753F" w:rsidRDefault="00D81235" w:rsidP="00D81235">
      <w:pPr>
        <w:spacing w:after="240"/>
        <w:rPr>
          <w:rFonts w:cs="Calibri"/>
          <w:color w:val="00B050"/>
          <w:sz w:val="20"/>
          <w:szCs w:val="20"/>
        </w:rPr>
      </w:pPr>
      <w:r w:rsidRPr="000F753F">
        <w:rPr>
          <w:rStyle w:val="Strong"/>
          <w:rFonts w:cs="Calibri"/>
          <w:color w:val="00B050"/>
          <w:sz w:val="20"/>
          <w:szCs w:val="20"/>
        </w:rPr>
        <w:t>Protocol for Game Changes</w:t>
      </w:r>
    </w:p>
    <w:p w14:paraId="6AE1F85F" w14:textId="77777777" w:rsidR="001C693E" w:rsidRDefault="001C693E" w:rsidP="009F35BE">
      <w:pPr>
        <w:numPr>
          <w:ilvl w:val="0"/>
          <w:numId w:val="15"/>
        </w:numPr>
        <w:suppressAutoHyphens w:val="0"/>
        <w:spacing w:before="100" w:beforeAutospacing="1" w:after="100" w:afterAutospacing="1" w:line="240" w:lineRule="auto"/>
        <w:rPr>
          <w:rFonts w:cs="Calibri"/>
          <w:kern w:val="2"/>
          <w:sz w:val="20"/>
          <w:szCs w:val="20"/>
        </w:rPr>
      </w:pPr>
      <w:r>
        <w:rPr>
          <w:rFonts w:cs="Calibri"/>
          <w:sz w:val="20"/>
          <w:szCs w:val="20"/>
        </w:rPr>
        <w:t xml:space="preserve">Manager/Coach to forward email to Shamrock League Rep and Petrolia Ice Scheduler (see PMHA Contact List) </w:t>
      </w:r>
      <w:r>
        <w:rPr>
          <w:rStyle w:val="Strong"/>
          <w:rFonts w:cs="Calibri"/>
          <w:sz w:val="20"/>
          <w:szCs w:val="20"/>
        </w:rPr>
        <w:t>Game Change and the Game #</w:t>
      </w:r>
      <w:r>
        <w:rPr>
          <w:rFonts w:cs="Calibri"/>
          <w:sz w:val="20"/>
          <w:szCs w:val="20"/>
        </w:rPr>
        <w:t xml:space="preserve"> (from league schedule) in the subject line. In the body of the email please include </w:t>
      </w:r>
      <w:r>
        <w:rPr>
          <w:rStyle w:val="Strong"/>
          <w:rFonts w:cs="Calibri"/>
          <w:sz w:val="20"/>
          <w:szCs w:val="20"/>
        </w:rPr>
        <w:t>the age division, the date of the game and the opponent</w:t>
      </w:r>
      <w:r>
        <w:rPr>
          <w:rFonts w:cs="Calibri"/>
          <w:sz w:val="20"/>
          <w:szCs w:val="20"/>
        </w:rPr>
        <w:t xml:space="preserve">. </w:t>
      </w:r>
    </w:p>
    <w:p w14:paraId="7A023371" w14:textId="77777777" w:rsidR="001C693E" w:rsidRDefault="001C693E" w:rsidP="009F35BE">
      <w:pPr>
        <w:numPr>
          <w:ilvl w:val="0"/>
          <w:numId w:val="15"/>
        </w:numPr>
        <w:suppressAutoHyphens w:val="0"/>
        <w:spacing w:before="100" w:beforeAutospacing="1" w:after="100" w:afterAutospacing="1" w:line="240" w:lineRule="auto"/>
        <w:rPr>
          <w:rFonts w:cs="Calibri"/>
          <w:sz w:val="20"/>
          <w:szCs w:val="20"/>
        </w:rPr>
      </w:pPr>
      <w:r>
        <w:rPr>
          <w:rFonts w:cs="Calibri"/>
          <w:sz w:val="20"/>
          <w:szCs w:val="20"/>
        </w:rPr>
        <w:t xml:space="preserve">Shamrock Rep will forward game change information to Shamrock League Officials. </w:t>
      </w:r>
    </w:p>
    <w:p w14:paraId="417C7BA6" w14:textId="77777777" w:rsidR="001C693E" w:rsidRPr="001C693E" w:rsidRDefault="001C693E" w:rsidP="009F35BE">
      <w:pPr>
        <w:numPr>
          <w:ilvl w:val="0"/>
          <w:numId w:val="15"/>
        </w:numPr>
        <w:suppressAutoHyphens w:val="0"/>
        <w:spacing w:before="100" w:beforeAutospacing="1" w:after="100" w:afterAutospacing="1" w:line="240" w:lineRule="auto"/>
        <w:rPr>
          <w:rFonts w:cs="Calibri"/>
          <w:strike/>
          <w:sz w:val="20"/>
          <w:szCs w:val="20"/>
        </w:rPr>
      </w:pPr>
      <w:r w:rsidRPr="001C693E">
        <w:rPr>
          <w:rFonts w:cs="Calibri"/>
          <w:sz w:val="20"/>
          <w:szCs w:val="20"/>
        </w:rPr>
        <w:t xml:space="preserve">The Ice Scheduler will provide the proposed new date to the other centre rep/ice scheduler. </w:t>
      </w:r>
    </w:p>
    <w:p w14:paraId="5FA0640C" w14:textId="77777777" w:rsidR="001C693E" w:rsidRPr="001C693E" w:rsidRDefault="001C693E" w:rsidP="009F35BE">
      <w:pPr>
        <w:numPr>
          <w:ilvl w:val="0"/>
          <w:numId w:val="15"/>
        </w:numPr>
        <w:suppressAutoHyphens w:val="0"/>
        <w:spacing w:before="100" w:beforeAutospacing="1" w:after="100" w:afterAutospacing="1" w:line="240" w:lineRule="auto"/>
        <w:rPr>
          <w:rFonts w:cs="Calibri"/>
          <w:sz w:val="20"/>
          <w:szCs w:val="20"/>
        </w:rPr>
      </w:pPr>
      <w:r w:rsidRPr="001C693E">
        <w:rPr>
          <w:rFonts w:cs="Calibri"/>
          <w:sz w:val="20"/>
          <w:szCs w:val="20"/>
        </w:rPr>
        <w:t xml:space="preserve">Shamrock League Rep will forward the proposed new date to the other centre rep/ice scheduler. </w:t>
      </w:r>
    </w:p>
    <w:p w14:paraId="272B0AE9" w14:textId="77777777" w:rsidR="001C693E" w:rsidRPr="001C693E" w:rsidRDefault="001C693E" w:rsidP="009F35BE">
      <w:pPr>
        <w:numPr>
          <w:ilvl w:val="0"/>
          <w:numId w:val="15"/>
        </w:numPr>
        <w:suppressAutoHyphens w:val="0"/>
        <w:spacing w:before="100" w:beforeAutospacing="1" w:after="100" w:afterAutospacing="1" w:line="240" w:lineRule="auto"/>
        <w:rPr>
          <w:rFonts w:cs="Calibri"/>
          <w:b/>
          <w:sz w:val="20"/>
          <w:szCs w:val="20"/>
        </w:rPr>
      </w:pPr>
      <w:r w:rsidRPr="001C693E">
        <w:rPr>
          <w:rFonts w:cs="Calibri"/>
          <w:sz w:val="20"/>
          <w:szCs w:val="20"/>
        </w:rPr>
        <w:t xml:space="preserve">Once date is confirmed with the other centre the Ice Scheduler will enter the new game info into the </w:t>
      </w:r>
      <w:proofErr w:type="spellStart"/>
      <w:r w:rsidRPr="001C693E">
        <w:rPr>
          <w:rFonts w:cs="Calibri"/>
          <w:sz w:val="20"/>
          <w:szCs w:val="20"/>
        </w:rPr>
        <w:t>OneDB</w:t>
      </w:r>
      <w:proofErr w:type="spellEnd"/>
      <w:r w:rsidRPr="001C693E">
        <w:rPr>
          <w:rFonts w:cs="Calibri"/>
          <w:sz w:val="20"/>
          <w:szCs w:val="20"/>
        </w:rPr>
        <w:t xml:space="preserve">. The Shamrock Reps and Coaches/Managers from both Centres will receive an e-mail update from the </w:t>
      </w:r>
      <w:proofErr w:type="spellStart"/>
      <w:r w:rsidRPr="001C693E">
        <w:rPr>
          <w:rFonts w:cs="Calibri"/>
          <w:sz w:val="20"/>
          <w:szCs w:val="20"/>
        </w:rPr>
        <w:t>OneDB</w:t>
      </w:r>
      <w:proofErr w:type="spellEnd"/>
      <w:r w:rsidRPr="001C693E">
        <w:rPr>
          <w:rFonts w:cs="Calibri"/>
          <w:sz w:val="20"/>
          <w:szCs w:val="20"/>
        </w:rPr>
        <w:t xml:space="preserve">. </w:t>
      </w:r>
    </w:p>
    <w:p w14:paraId="394E4B5C" w14:textId="77777777" w:rsidR="001C693E" w:rsidRPr="001C693E" w:rsidRDefault="001C693E" w:rsidP="009F35BE">
      <w:pPr>
        <w:numPr>
          <w:ilvl w:val="0"/>
          <w:numId w:val="15"/>
        </w:numPr>
        <w:suppressAutoHyphens w:val="0"/>
        <w:spacing w:before="100" w:beforeAutospacing="1" w:after="100" w:afterAutospacing="1" w:line="240" w:lineRule="auto"/>
        <w:rPr>
          <w:rFonts w:cs="Calibri"/>
          <w:b/>
          <w:sz w:val="20"/>
          <w:szCs w:val="20"/>
        </w:rPr>
      </w:pPr>
      <w:r w:rsidRPr="001C693E">
        <w:rPr>
          <w:rStyle w:val="Strong"/>
          <w:rFonts w:cs="Calibri"/>
          <w:b w:val="0"/>
          <w:sz w:val="20"/>
          <w:szCs w:val="20"/>
        </w:rPr>
        <w:t>Team tournaments- Once confirmed, all managers/coaches must send team tournament dates to Shamrock League Rep and Ice Convenor so game changes can be implemented. Tournaments are not confirmed until payment is sent and received by the host centre and e-mail confirmation on acceptance is received.</w:t>
      </w:r>
    </w:p>
    <w:p w14:paraId="0BADE38A" w14:textId="77777777" w:rsidR="00D81235" w:rsidRPr="000F753F" w:rsidRDefault="00D6673D" w:rsidP="00D81235">
      <w:pPr>
        <w:spacing w:after="240"/>
        <w:rPr>
          <w:rFonts w:cs="Calibri"/>
          <w:color w:val="00B050"/>
          <w:sz w:val="20"/>
          <w:szCs w:val="20"/>
        </w:rPr>
      </w:pPr>
      <w:r>
        <w:rPr>
          <w:rStyle w:val="Strong"/>
          <w:rFonts w:cs="Calibri"/>
          <w:color w:val="00B050"/>
          <w:sz w:val="20"/>
          <w:szCs w:val="20"/>
        </w:rPr>
        <w:t>Protocol for Reporting</w:t>
      </w:r>
      <w:r w:rsidR="00D81235" w:rsidRPr="000F753F">
        <w:rPr>
          <w:rStyle w:val="Strong"/>
          <w:rFonts w:cs="Calibri"/>
          <w:color w:val="00B050"/>
          <w:sz w:val="20"/>
          <w:szCs w:val="20"/>
        </w:rPr>
        <w:t xml:space="preserve"> Scores</w:t>
      </w:r>
      <w:r w:rsidR="00A420F1" w:rsidRPr="000F753F">
        <w:rPr>
          <w:rStyle w:val="Strong"/>
          <w:rFonts w:cs="Calibri"/>
          <w:color w:val="00B050"/>
          <w:sz w:val="20"/>
          <w:szCs w:val="20"/>
        </w:rPr>
        <w:t xml:space="preserve"> (</w:t>
      </w:r>
      <w:r w:rsidR="000C7CDC" w:rsidRPr="000F753F">
        <w:rPr>
          <w:rStyle w:val="Strong"/>
          <w:rFonts w:cs="Calibri"/>
          <w:color w:val="00B050"/>
          <w:sz w:val="20"/>
          <w:szCs w:val="20"/>
        </w:rPr>
        <w:t>Shamrock Rep)</w:t>
      </w:r>
    </w:p>
    <w:p w14:paraId="28FED3D1" w14:textId="77777777" w:rsidR="00D81235" w:rsidRPr="00D6673D" w:rsidRDefault="00920FA2" w:rsidP="009F35BE">
      <w:pPr>
        <w:numPr>
          <w:ilvl w:val="0"/>
          <w:numId w:val="16"/>
        </w:numPr>
        <w:suppressAutoHyphens w:val="0"/>
        <w:spacing w:before="100" w:beforeAutospacing="1" w:after="100" w:afterAutospacing="1" w:line="240" w:lineRule="auto"/>
        <w:rPr>
          <w:rFonts w:cs="Calibri"/>
          <w:sz w:val="20"/>
          <w:szCs w:val="20"/>
        </w:rPr>
      </w:pPr>
      <w:r w:rsidRPr="000F753F">
        <w:rPr>
          <w:rFonts w:cs="Calibri"/>
          <w:sz w:val="20"/>
          <w:szCs w:val="20"/>
        </w:rPr>
        <w:t>In an effort to</w:t>
      </w:r>
      <w:r w:rsidR="00D81235" w:rsidRPr="000F753F">
        <w:rPr>
          <w:rFonts w:cs="Calibri"/>
          <w:sz w:val="20"/>
          <w:szCs w:val="20"/>
        </w:rPr>
        <w:t xml:space="preserve"> keep the Shamrock League standings current and up-to-date, the Shamrock League has requested that </w:t>
      </w:r>
      <w:r w:rsidR="00D6673D">
        <w:rPr>
          <w:rStyle w:val="Strong"/>
          <w:rFonts w:cs="Calibri"/>
          <w:sz w:val="20"/>
          <w:szCs w:val="20"/>
          <w:u w:val="single"/>
        </w:rPr>
        <w:t>either</w:t>
      </w:r>
      <w:r w:rsidR="00D81235" w:rsidRPr="000F753F">
        <w:rPr>
          <w:rStyle w:val="Strong"/>
          <w:rFonts w:cs="Calibri"/>
          <w:sz w:val="20"/>
          <w:szCs w:val="20"/>
          <w:u w:val="single"/>
        </w:rPr>
        <w:t xml:space="preserve"> team</w:t>
      </w:r>
      <w:r w:rsidR="00D6673D">
        <w:rPr>
          <w:rFonts w:cs="Calibri"/>
          <w:sz w:val="20"/>
          <w:szCs w:val="20"/>
        </w:rPr>
        <w:t xml:space="preserve"> enters their score on the </w:t>
      </w:r>
      <w:proofErr w:type="spellStart"/>
      <w:r w:rsidR="001C693E">
        <w:rPr>
          <w:rFonts w:cs="Calibri"/>
          <w:sz w:val="20"/>
          <w:szCs w:val="20"/>
        </w:rPr>
        <w:t>One</w:t>
      </w:r>
      <w:r w:rsidR="00D6673D">
        <w:rPr>
          <w:rFonts w:cs="Calibri"/>
          <w:sz w:val="20"/>
          <w:szCs w:val="20"/>
        </w:rPr>
        <w:t>DB</w:t>
      </w:r>
      <w:proofErr w:type="spellEnd"/>
      <w:r w:rsidR="00D6673D">
        <w:rPr>
          <w:rFonts w:cs="Calibri"/>
          <w:sz w:val="20"/>
          <w:szCs w:val="20"/>
        </w:rPr>
        <w:t xml:space="preserve"> system.</w:t>
      </w:r>
    </w:p>
    <w:p w14:paraId="5310B29F" w14:textId="77777777" w:rsidR="00D81235" w:rsidRPr="000F753F" w:rsidRDefault="00D81235" w:rsidP="009F35BE">
      <w:pPr>
        <w:numPr>
          <w:ilvl w:val="0"/>
          <w:numId w:val="16"/>
        </w:numPr>
        <w:suppressAutoHyphens w:val="0"/>
        <w:spacing w:before="100" w:beforeAutospacing="1" w:after="100" w:afterAutospacing="1" w:line="240" w:lineRule="auto"/>
        <w:rPr>
          <w:rFonts w:cs="Calibri"/>
          <w:sz w:val="20"/>
          <w:szCs w:val="20"/>
        </w:rPr>
      </w:pPr>
      <w:r w:rsidRPr="000F753F">
        <w:rPr>
          <w:rFonts w:cs="Calibri"/>
          <w:sz w:val="20"/>
          <w:szCs w:val="20"/>
        </w:rPr>
        <w:t xml:space="preserve">In the </w:t>
      </w:r>
      <w:r w:rsidRPr="000F753F">
        <w:rPr>
          <w:rStyle w:val="Strong"/>
          <w:rFonts w:cs="Calibri"/>
          <w:sz w:val="20"/>
          <w:szCs w:val="20"/>
          <w:u w:val="single"/>
        </w:rPr>
        <w:t xml:space="preserve">subject line only </w:t>
      </w:r>
      <w:r w:rsidRPr="000F753F">
        <w:rPr>
          <w:rFonts w:cs="Calibri"/>
          <w:sz w:val="20"/>
          <w:szCs w:val="20"/>
        </w:rPr>
        <w:t>please provide the following:</w:t>
      </w:r>
      <w:r w:rsidRPr="000F753F">
        <w:rPr>
          <w:rStyle w:val="Strong"/>
          <w:rFonts w:cs="Calibri"/>
          <w:sz w:val="20"/>
          <w:szCs w:val="20"/>
        </w:rPr>
        <w:t xml:space="preserve"> Age Division, Game Number and Score</w:t>
      </w:r>
      <w:r w:rsidRPr="000F753F">
        <w:rPr>
          <w:rFonts w:cs="Calibri"/>
          <w:sz w:val="20"/>
          <w:szCs w:val="20"/>
        </w:rPr>
        <w:t xml:space="preserve"> </w:t>
      </w:r>
      <w:r w:rsidR="00F17EDE" w:rsidRPr="000F753F">
        <w:rPr>
          <w:rFonts w:cs="Calibri"/>
          <w:sz w:val="20"/>
          <w:szCs w:val="20"/>
        </w:rPr>
        <w:t xml:space="preserve"> (e.g. March 11/12-Atom Rep-A202-Petrolia 3 vs Mooretown 0)</w:t>
      </w:r>
    </w:p>
    <w:p w14:paraId="42A1525B" w14:textId="77777777" w:rsidR="00D81235" w:rsidRPr="000F753F" w:rsidRDefault="00D81235" w:rsidP="009F35BE">
      <w:pPr>
        <w:numPr>
          <w:ilvl w:val="0"/>
          <w:numId w:val="16"/>
        </w:numPr>
        <w:suppressAutoHyphens w:val="0"/>
        <w:spacing w:before="100" w:beforeAutospacing="1" w:after="100" w:afterAutospacing="1" w:line="240" w:lineRule="auto"/>
        <w:rPr>
          <w:rStyle w:val="Strong"/>
          <w:rFonts w:cs="Calibri"/>
          <w:b w:val="0"/>
          <w:bCs w:val="0"/>
          <w:sz w:val="20"/>
          <w:szCs w:val="20"/>
        </w:rPr>
      </w:pPr>
      <w:r w:rsidRPr="000F753F">
        <w:rPr>
          <w:rStyle w:val="Strong"/>
          <w:rFonts w:cs="Calibri"/>
          <w:sz w:val="20"/>
          <w:szCs w:val="20"/>
        </w:rPr>
        <w:t>Do not include anything in the body of the email</w:t>
      </w:r>
    </w:p>
    <w:p w14:paraId="41E149AC" w14:textId="77777777" w:rsidR="00C1151D" w:rsidRDefault="00C1151D">
      <w:pPr>
        <w:spacing w:after="0" w:line="408" w:lineRule="auto"/>
        <w:rPr>
          <w:rFonts w:eastAsia="Times New Roman" w:cs="Calibri"/>
          <w:b/>
          <w:bCs/>
          <w:color w:val="00B050"/>
          <w:sz w:val="20"/>
          <w:szCs w:val="20"/>
        </w:rPr>
      </w:pPr>
    </w:p>
    <w:p w14:paraId="7AD41270" w14:textId="77777777" w:rsidR="00C1151D" w:rsidRDefault="00C1151D">
      <w:pPr>
        <w:spacing w:after="0" w:line="408" w:lineRule="auto"/>
        <w:rPr>
          <w:rFonts w:eastAsia="Times New Roman" w:cs="Calibri"/>
          <w:b/>
          <w:bCs/>
          <w:color w:val="00B050"/>
          <w:sz w:val="20"/>
          <w:szCs w:val="20"/>
        </w:rPr>
      </w:pPr>
    </w:p>
    <w:p w14:paraId="34D4536A" w14:textId="77777777" w:rsidR="00C1151D" w:rsidRDefault="00C1151D">
      <w:pPr>
        <w:spacing w:after="0" w:line="408" w:lineRule="auto"/>
        <w:rPr>
          <w:rFonts w:eastAsia="Times New Roman" w:cs="Calibri"/>
          <w:b/>
          <w:bCs/>
          <w:color w:val="00B050"/>
          <w:sz w:val="20"/>
          <w:szCs w:val="20"/>
        </w:rPr>
      </w:pPr>
    </w:p>
    <w:p w14:paraId="5090E5BE" w14:textId="77777777" w:rsidR="00C1151D" w:rsidRDefault="00C1151D">
      <w:pPr>
        <w:spacing w:after="0" w:line="408" w:lineRule="auto"/>
        <w:rPr>
          <w:rFonts w:eastAsia="Times New Roman" w:cs="Calibri"/>
          <w:b/>
          <w:bCs/>
          <w:color w:val="00B050"/>
          <w:sz w:val="20"/>
          <w:szCs w:val="20"/>
        </w:rPr>
      </w:pPr>
    </w:p>
    <w:p w14:paraId="61CA9ADD" w14:textId="77777777" w:rsidR="00C1151D" w:rsidRDefault="00C1151D">
      <w:pPr>
        <w:spacing w:after="0" w:line="408" w:lineRule="auto"/>
        <w:rPr>
          <w:rFonts w:eastAsia="Times New Roman" w:cs="Calibri"/>
          <w:b/>
          <w:bCs/>
          <w:color w:val="00B050"/>
          <w:sz w:val="20"/>
          <w:szCs w:val="20"/>
        </w:rPr>
      </w:pPr>
    </w:p>
    <w:p w14:paraId="34A3FF41" w14:textId="77777777" w:rsidR="00C1151D" w:rsidRDefault="00C1151D">
      <w:pPr>
        <w:spacing w:after="0" w:line="408" w:lineRule="auto"/>
        <w:rPr>
          <w:rFonts w:eastAsia="Times New Roman" w:cs="Calibri"/>
          <w:b/>
          <w:bCs/>
          <w:color w:val="00B050"/>
          <w:sz w:val="20"/>
          <w:szCs w:val="20"/>
        </w:rPr>
      </w:pPr>
    </w:p>
    <w:p w14:paraId="12843AD4" w14:textId="77777777" w:rsidR="00D6673D" w:rsidRDefault="00D6673D">
      <w:pPr>
        <w:spacing w:after="0" w:line="408" w:lineRule="auto"/>
        <w:rPr>
          <w:rFonts w:eastAsia="Times New Roman" w:cs="Calibri"/>
          <w:b/>
          <w:bCs/>
          <w:color w:val="00B050"/>
          <w:sz w:val="20"/>
          <w:szCs w:val="20"/>
        </w:rPr>
      </w:pPr>
    </w:p>
    <w:p w14:paraId="75D1A52A" w14:textId="77777777" w:rsidR="001C08ED" w:rsidRPr="000F753F" w:rsidRDefault="007E57AA">
      <w:pPr>
        <w:spacing w:after="0" w:line="408" w:lineRule="auto"/>
        <w:rPr>
          <w:rFonts w:eastAsia="Times New Roman" w:cs="Calibri"/>
          <w:b/>
          <w:bCs/>
          <w:color w:val="00B050"/>
          <w:sz w:val="20"/>
          <w:szCs w:val="20"/>
        </w:rPr>
      </w:pPr>
      <w:r w:rsidRPr="000F753F">
        <w:rPr>
          <w:rFonts w:eastAsia="Times New Roman" w:cs="Calibri"/>
          <w:b/>
          <w:bCs/>
          <w:color w:val="00B050"/>
          <w:sz w:val="20"/>
          <w:szCs w:val="20"/>
        </w:rPr>
        <w:t>Game Sheets</w:t>
      </w:r>
      <w:r w:rsidR="00D81235" w:rsidRPr="000F753F">
        <w:rPr>
          <w:rFonts w:eastAsia="Times New Roman" w:cs="Calibri"/>
          <w:b/>
          <w:bCs/>
          <w:color w:val="626262"/>
          <w:sz w:val="20"/>
          <w:szCs w:val="20"/>
        </w:rPr>
        <w:t xml:space="preserve"> </w:t>
      </w:r>
      <w:r w:rsidR="00D81235" w:rsidRPr="000F753F">
        <w:rPr>
          <w:rFonts w:eastAsia="Times New Roman" w:cs="Calibri"/>
          <w:b/>
          <w:bCs/>
          <w:color w:val="00B050"/>
          <w:sz w:val="20"/>
          <w:szCs w:val="20"/>
        </w:rPr>
        <w:t>for ALL teams</w:t>
      </w:r>
      <w:r w:rsidR="00FC685B" w:rsidRPr="000F753F">
        <w:rPr>
          <w:rFonts w:eastAsia="Times New Roman" w:cs="Calibri"/>
          <w:b/>
          <w:bCs/>
          <w:color w:val="00B050"/>
          <w:sz w:val="20"/>
          <w:szCs w:val="20"/>
        </w:rPr>
        <w:t xml:space="preserve"> (</w:t>
      </w:r>
      <w:r w:rsidR="00A420F1" w:rsidRPr="000F753F">
        <w:rPr>
          <w:rFonts w:eastAsia="Times New Roman" w:cs="Calibri"/>
          <w:b/>
          <w:bCs/>
          <w:color w:val="00B050"/>
          <w:sz w:val="20"/>
          <w:szCs w:val="20"/>
        </w:rPr>
        <w:t>OMHA and Shamrock League Reps</w:t>
      </w:r>
      <w:r w:rsidR="000C7CDC" w:rsidRPr="000F753F">
        <w:rPr>
          <w:rFonts w:eastAsia="Times New Roman" w:cs="Calibri"/>
          <w:b/>
          <w:bCs/>
          <w:color w:val="00B050"/>
          <w:sz w:val="20"/>
          <w:szCs w:val="20"/>
        </w:rPr>
        <w:t>)</w:t>
      </w:r>
    </w:p>
    <w:p w14:paraId="06BA2769" w14:textId="77777777" w:rsidR="009F35BE" w:rsidRPr="009F35BE" w:rsidRDefault="009F35BE" w:rsidP="009F35BE">
      <w:pPr>
        <w:spacing w:after="0" w:line="408" w:lineRule="auto"/>
        <w:rPr>
          <w:rFonts w:eastAsia="Times New Roman" w:cs="Calibri"/>
          <w:kern w:val="2"/>
          <w:sz w:val="20"/>
          <w:szCs w:val="20"/>
        </w:rPr>
      </w:pPr>
      <w:r>
        <w:rPr>
          <w:rFonts w:eastAsia="Times New Roman" w:cs="Calibri"/>
          <w:sz w:val="20"/>
          <w:szCs w:val="20"/>
        </w:rPr>
        <w:t xml:space="preserve">Managers are to fill out </w:t>
      </w:r>
      <w:r w:rsidRPr="009F35BE">
        <w:rPr>
          <w:rFonts w:eastAsia="Times New Roman" w:cs="Calibri"/>
          <w:sz w:val="20"/>
          <w:szCs w:val="20"/>
        </w:rPr>
        <w:t>the Electronic Game Sheet</w:t>
      </w:r>
      <w:r>
        <w:rPr>
          <w:rFonts w:eastAsia="Times New Roman" w:cs="Calibri"/>
          <w:sz w:val="20"/>
          <w:szCs w:val="20"/>
        </w:rPr>
        <w:t xml:space="preserve"> prior to each game.  For home games, </w:t>
      </w:r>
      <w:r w:rsidRPr="009F35BE">
        <w:rPr>
          <w:rFonts w:eastAsia="Times New Roman" w:cs="Calibri"/>
          <w:sz w:val="20"/>
          <w:szCs w:val="20"/>
        </w:rPr>
        <w:t>the Manager is responsible to provide the I-Pad/Electronic Game Sheet to the other team to fill out, sign and then take it to the time/scorekeepers.  Below is how to fill out the Electronic Game Sheet correctly:</w:t>
      </w:r>
    </w:p>
    <w:p w14:paraId="2E869108" w14:textId="77777777" w:rsidR="009F35BE" w:rsidRPr="009F35BE" w:rsidRDefault="009F35BE" w:rsidP="009F35BE">
      <w:pPr>
        <w:pStyle w:val="ListParagraph"/>
        <w:numPr>
          <w:ilvl w:val="0"/>
          <w:numId w:val="41"/>
        </w:numPr>
        <w:spacing w:after="0" w:line="408" w:lineRule="auto"/>
        <w:rPr>
          <w:rFonts w:eastAsia="Times New Roman" w:cs="Calibri"/>
          <w:sz w:val="20"/>
          <w:szCs w:val="20"/>
        </w:rPr>
      </w:pPr>
      <w:r w:rsidRPr="009F35BE">
        <w:rPr>
          <w:rFonts w:eastAsia="Times New Roman" w:cs="Calibri"/>
          <w:sz w:val="20"/>
          <w:szCs w:val="20"/>
        </w:rPr>
        <w:t xml:space="preserve">Download the correct electronic </w:t>
      </w:r>
      <w:proofErr w:type="spellStart"/>
      <w:r w:rsidRPr="009F35BE">
        <w:rPr>
          <w:rFonts w:eastAsia="Times New Roman" w:cs="Calibri"/>
          <w:sz w:val="20"/>
          <w:szCs w:val="20"/>
        </w:rPr>
        <w:t>gamesheet</w:t>
      </w:r>
      <w:proofErr w:type="spellEnd"/>
      <w:r w:rsidRPr="009F35BE">
        <w:rPr>
          <w:rFonts w:eastAsia="Times New Roman" w:cs="Calibri"/>
          <w:sz w:val="20"/>
          <w:szCs w:val="20"/>
        </w:rPr>
        <w:t>.</w:t>
      </w:r>
    </w:p>
    <w:p w14:paraId="7B76A7FC" w14:textId="77777777" w:rsidR="009F35BE" w:rsidRPr="009F35BE" w:rsidRDefault="009F35BE" w:rsidP="009F35BE">
      <w:pPr>
        <w:numPr>
          <w:ilvl w:val="0"/>
          <w:numId w:val="41"/>
        </w:numPr>
        <w:spacing w:after="0" w:line="100" w:lineRule="atLeast"/>
        <w:rPr>
          <w:rFonts w:cs="Calibri"/>
          <w:sz w:val="20"/>
          <w:szCs w:val="20"/>
        </w:rPr>
      </w:pPr>
      <w:r w:rsidRPr="009F35BE">
        <w:rPr>
          <w:rFonts w:cs="Calibri"/>
          <w:sz w:val="20"/>
          <w:szCs w:val="20"/>
        </w:rPr>
        <w:t>Verify the correct Date, location, game number &amp; curfew.</w:t>
      </w:r>
    </w:p>
    <w:p w14:paraId="121764B6" w14:textId="77777777" w:rsidR="009F35BE" w:rsidRDefault="009F35BE" w:rsidP="009F35BE">
      <w:pPr>
        <w:numPr>
          <w:ilvl w:val="0"/>
          <w:numId w:val="41"/>
        </w:numPr>
        <w:spacing w:after="0" w:line="100" w:lineRule="atLeast"/>
        <w:rPr>
          <w:rFonts w:cs="Calibri"/>
          <w:sz w:val="20"/>
          <w:szCs w:val="20"/>
        </w:rPr>
      </w:pPr>
      <w:r w:rsidRPr="009F35BE">
        <w:rPr>
          <w:rFonts w:cs="Calibri"/>
          <w:sz w:val="20"/>
          <w:szCs w:val="20"/>
        </w:rPr>
        <w:t>Team officials must print &amp; e-sign in designated place, one team official from each team must</w:t>
      </w:r>
      <w:r>
        <w:rPr>
          <w:rFonts w:cs="Calibri"/>
          <w:sz w:val="20"/>
          <w:szCs w:val="20"/>
        </w:rPr>
        <w:t xml:space="preserve"> initial curfew time.</w:t>
      </w:r>
    </w:p>
    <w:p w14:paraId="267F5ED4" w14:textId="77777777" w:rsidR="009F35BE" w:rsidRPr="009F35BE" w:rsidRDefault="009F35BE" w:rsidP="009F35BE">
      <w:pPr>
        <w:numPr>
          <w:ilvl w:val="0"/>
          <w:numId w:val="41"/>
        </w:numPr>
        <w:spacing w:after="0" w:line="100" w:lineRule="atLeast"/>
        <w:rPr>
          <w:rFonts w:cs="Calibri"/>
          <w:sz w:val="20"/>
          <w:szCs w:val="20"/>
        </w:rPr>
      </w:pPr>
      <w:r w:rsidRPr="009F35BE">
        <w:rPr>
          <w:rFonts w:cs="Calibri"/>
          <w:sz w:val="20"/>
          <w:szCs w:val="20"/>
        </w:rPr>
        <w:t>The person on the CHA certificate as Head coach must e-sign in Head coach spot on e-game sheet.</w:t>
      </w:r>
    </w:p>
    <w:p w14:paraId="7F65B424" w14:textId="77777777" w:rsidR="009F35BE" w:rsidRPr="009F35BE" w:rsidRDefault="009F35BE" w:rsidP="009F35BE">
      <w:pPr>
        <w:numPr>
          <w:ilvl w:val="0"/>
          <w:numId w:val="41"/>
        </w:numPr>
        <w:spacing w:after="0" w:line="100" w:lineRule="atLeast"/>
        <w:rPr>
          <w:rFonts w:cs="Calibri"/>
          <w:sz w:val="20"/>
          <w:szCs w:val="20"/>
        </w:rPr>
      </w:pPr>
      <w:r w:rsidRPr="009F35BE">
        <w:rPr>
          <w:rFonts w:cs="Calibri"/>
          <w:sz w:val="20"/>
          <w:szCs w:val="20"/>
        </w:rPr>
        <w:t>The Trainer must e-sign in the Trainers spot on the e-</w:t>
      </w:r>
      <w:proofErr w:type="spellStart"/>
      <w:r w:rsidRPr="009F35BE">
        <w:rPr>
          <w:rFonts w:cs="Calibri"/>
          <w:sz w:val="20"/>
          <w:szCs w:val="20"/>
        </w:rPr>
        <w:t>gamesheet</w:t>
      </w:r>
      <w:proofErr w:type="spellEnd"/>
      <w:r w:rsidRPr="009F35BE">
        <w:rPr>
          <w:rFonts w:cs="Calibri"/>
          <w:sz w:val="20"/>
          <w:szCs w:val="20"/>
        </w:rPr>
        <w:t>. If sharing a Trainer, enter the info under “Game notes” or under “voice notes”. At least one Trainer must e-sign to have a valid game.</w:t>
      </w:r>
    </w:p>
    <w:p w14:paraId="7BBCD411" w14:textId="77777777" w:rsidR="009F35BE" w:rsidRPr="009F35BE" w:rsidRDefault="009F35BE" w:rsidP="009F35BE">
      <w:pPr>
        <w:numPr>
          <w:ilvl w:val="0"/>
          <w:numId w:val="41"/>
        </w:numPr>
        <w:spacing w:after="0" w:line="100" w:lineRule="atLeast"/>
        <w:rPr>
          <w:rFonts w:cs="Calibri"/>
          <w:sz w:val="20"/>
          <w:szCs w:val="20"/>
        </w:rPr>
      </w:pPr>
      <w:r w:rsidRPr="009F35BE">
        <w:rPr>
          <w:rFonts w:cs="Calibri"/>
          <w:sz w:val="20"/>
          <w:szCs w:val="20"/>
        </w:rPr>
        <w:t>Validate the player’s name and numbers.</w:t>
      </w:r>
    </w:p>
    <w:p w14:paraId="16208E48" w14:textId="77777777" w:rsidR="009F35BE" w:rsidRDefault="009F35BE" w:rsidP="009F35BE">
      <w:pPr>
        <w:numPr>
          <w:ilvl w:val="0"/>
          <w:numId w:val="41"/>
        </w:numPr>
        <w:spacing w:after="0" w:line="100" w:lineRule="atLeast"/>
        <w:rPr>
          <w:rFonts w:cs="Calibri"/>
          <w:sz w:val="20"/>
          <w:szCs w:val="20"/>
        </w:rPr>
      </w:pPr>
      <w:r>
        <w:rPr>
          <w:rFonts w:cs="Calibri"/>
          <w:sz w:val="20"/>
          <w:szCs w:val="20"/>
        </w:rPr>
        <w:t>Identify “C”, “A”, and any “AP” players.</w:t>
      </w:r>
    </w:p>
    <w:p w14:paraId="79FF2E9A" w14:textId="77777777" w:rsidR="009F35BE" w:rsidRDefault="009F35BE" w:rsidP="009F35BE">
      <w:pPr>
        <w:numPr>
          <w:ilvl w:val="0"/>
          <w:numId w:val="41"/>
        </w:numPr>
        <w:spacing w:after="0" w:line="100" w:lineRule="atLeast"/>
        <w:rPr>
          <w:rFonts w:cs="Calibri"/>
          <w:sz w:val="20"/>
          <w:szCs w:val="20"/>
        </w:rPr>
      </w:pPr>
      <w:r>
        <w:rPr>
          <w:rFonts w:cs="Calibri"/>
          <w:sz w:val="20"/>
          <w:szCs w:val="20"/>
        </w:rPr>
        <w:t>Do not list players that are absent (would be considered as having played).</w:t>
      </w:r>
    </w:p>
    <w:p w14:paraId="4DABD0F7" w14:textId="77777777" w:rsidR="009F35BE" w:rsidRDefault="009F35BE" w:rsidP="009F35BE">
      <w:pPr>
        <w:numPr>
          <w:ilvl w:val="0"/>
          <w:numId w:val="41"/>
        </w:numPr>
        <w:spacing w:after="0" w:line="100" w:lineRule="atLeast"/>
        <w:rPr>
          <w:rFonts w:cs="Calibri"/>
          <w:sz w:val="20"/>
          <w:szCs w:val="20"/>
        </w:rPr>
      </w:pPr>
      <w:r>
        <w:rPr>
          <w:rFonts w:cs="Calibri"/>
          <w:sz w:val="20"/>
          <w:szCs w:val="20"/>
        </w:rPr>
        <w:t>Make sure any suspended players/coaches are listed under suspensions with number of games (i.e.: 1 of 3) or game will not count as served even if player did not play.</w:t>
      </w:r>
    </w:p>
    <w:p w14:paraId="537C79DB" w14:textId="77777777" w:rsidR="009F35BE" w:rsidRDefault="009F35BE" w:rsidP="009F35BE">
      <w:pPr>
        <w:numPr>
          <w:ilvl w:val="0"/>
          <w:numId w:val="41"/>
        </w:numPr>
        <w:spacing w:after="0" w:line="100" w:lineRule="atLeast"/>
        <w:rPr>
          <w:rFonts w:cs="Calibri"/>
          <w:sz w:val="20"/>
          <w:szCs w:val="20"/>
        </w:rPr>
      </w:pPr>
      <w:r>
        <w:rPr>
          <w:rFonts w:cs="Calibri"/>
          <w:sz w:val="20"/>
          <w:szCs w:val="20"/>
        </w:rPr>
        <w:t>Make sure score keeper fills in penalties and scores correctly, make sure final scores are marked in the designated area.</w:t>
      </w:r>
    </w:p>
    <w:p w14:paraId="695BB680" w14:textId="77777777" w:rsidR="009F35BE" w:rsidRDefault="009F35BE" w:rsidP="009F35BE">
      <w:pPr>
        <w:numPr>
          <w:ilvl w:val="0"/>
          <w:numId w:val="41"/>
        </w:numPr>
        <w:spacing w:after="0" w:line="100" w:lineRule="atLeast"/>
        <w:rPr>
          <w:rFonts w:cs="Calibri"/>
          <w:sz w:val="20"/>
          <w:szCs w:val="20"/>
        </w:rPr>
      </w:pPr>
      <w:r>
        <w:rPr>
          <w:rFonts w:cs="Calibri"/>
          <w:b/>
          <w:sz w:val="20"/>
          <w:szCs w:val="20"/>
        </w:rPr>
        <w:t>Use the clock time (time remaining) on game sheets</w:t>
      </w:r>
      <w:r>
        <w:rPr>
          <w:rFonts w:cs="Calibri"/>
          <w:sz w:val="20"/>
          <w:szCs w:val="20"/>
        </w:rPr>
        <w:t>.</w:t>
      </w:r>
    </w:p>
    <w:p w14:paraId="7E753492" w14:textId="77777777" w:rsidR="009F35BE" w:rsidRDefault="009F35BE" w:rsidP="009F35BE">
      <w:pPr>
        <w:numPr>
          <w:ilvl w:val="0"/>
          <w:numId w:val="41"/>
        </w:numPr>
        <w:spacing w:after="0" w:line="100" w:lineRule="atLeast"/>
        <w:rPr>
          <w:rFonts w:cs="Calibri"/>
          <w:sz w:val="20"/>
          <w:szCs w:val="20"/>
        </w:rPr>
      </w:pPr>
      <w:r>
        <w:rPr>
          <w:rFonts w:cs="Calibri"/>
          <w:sz w:val="20"/>
          <w:szCs w:val="20"/>
        </w:rPr>
        <w:t>Be sure referee’s sign off game sheet in designated area.</w:t>
      </w:r>
    </w:p>
    <w:p w14:paraId="716ED0B4" w14:textId="77777777" w:rsidR="009F35BE" w:rsidRDefault="009F35BE" w:rsidP="009F35BE">
      <w:pPr>
        <w:numPr>
          <w:ilvl w:val="0"/>
          <w:numId w:val="41"/>
        </w:numPr>
        <w:spacing w:after="0" w:line="100" w:lineRule="atLeast"/>
        <w:rPr>
          <w:rFonts w:cs="Calibri"/>
          <w:sz w:val="20"/>
          <w:szCs w:val="20"/>
        </w:rPr>
      </w:pPr>
      <w:r>
        <w:rPr>
          <w:rFonts w:cs="Calibri"/>
          <w:sz w:val="20"/>
          <w:szCs w:val="20"/>
        </w:rPr>
        <w:t>Notify (your League Rep or OMHA Rep) of suspensions given.</w:t>
      </w:r>
    </w:p>
    <w:p w14:paraId="43497969" w14:textId="77777777" w:rsidR="009F35BE" w:rsidRPr="009F35BE" w:rsidRDefault="009F35BE" w:rsidP="009F35BE">
      <w:pPr>
        <w:numPr>
          <w:ilvl w:val="0"/>
          <w:numId w:val="41"/>
        </w:numPr>
        <w:spacing w:after="0" w:line="100" w:lineRule="atLeast"/>
        <w:rPr>
          <w:rFonts w:cs="Calibri"/>
          <w:sz w:val="20"/>
          <w:szCs w:val="20"/>
        </w:rPr>
      </w:pPr>
      <w:r w:rsidRPr="009F35BE">
        <w:rPr>
          <w:rFonts w:cs="Calibri"/>
          <w:sz w:val="20"/>
          <w:szCs w:val="20"/>
        </w:rPr>
        <w:t>Upload the completed e-</w:t>
      </w:r>
      <w:proofErr w:type="spellStart"/>
      <w:r w:rsidRPr="009F35BE">
        <w:rPr>
          <w:rFonts w:cs="Calibri"/>
          <w:sz w:val="20"/>
          <w:szCs w:val="20"/>
        </w:rPr>
        <w:t>gamesheet</w:t>
      </w:r>
      <w:proofErr w:type="spellEnd"/>
      <w:r w:rsidRPr="009F35BE">
        <w:rPr>
          <w:rFonts w:cs="Calibri"/>
          <w:sz w:val="20"/>
          <w:szCs w:val="20"/>
        </w:rPr>
        <w:t xml:space="preserve"> to the Electronic </w:t>
      </w:r>
      <w:proofErr w:type="spellStart"/>
      <w:r w:rsidRPr="009F35BE">
        <w:rPr>
          <w:rFonts w:cs="Calibri"/>
          <w:sz w:val="20"/>
          <w:szCs w:val="20"/>
        </w:rPr>
        <w:t>Gamesheet</w:t>
      </w:r>
      <w:proofErr w:type="spellEnd"/>
      <w:r w:rsidRPr="009F35BE">
        <w:rPr>
          <w:rFonts w:cs="Calibri"/>
          <w:sz w:val="20"/>
          <w:szCs w:val="20"/>
        </w:rPr>
        <w:t xml:space="preserve"> website immediately after the game is complete.</w:t>
      </w:r>
    </w:p>
    <w:p w14:paraId="74C379E6" w14:textId="77777777" w:rsidR="009F35BE" w:rsidRPr="009F35BE" w:rsidRDefault="009F35BE" w:rsidP="009F35BE">
      <w:pPr>
        <w:numPr>
          <w:ilvl w:val="0"/>
          <w:numId w:val="41"/>
        </w:numPr>
        <w:spacing w:after="0" w:line="100" w:lineRule="atLeast"/>
        <w:rPr>
          <w:rFonts w:cs="Calibri"/>
          <w:sz w:val="20"/>
          <w:szCs w:val="20"/>
        </w:rPr>
      </w:pPr>
      <w:r w:rsidRPr="009F35BE">
        <w:rPr>
          <w:rFonts w:cs="Calibri"/>
          <w:sz w:val="20"/>
          <w:szCs w:val="20"/>
        </w:rPr>
        <w:t xml:space="preserve">Enter the final game score on the </w:t>
      </w:r>
      <w:proofErr w:type="spellStart"/>
      <w:r w:rsidRPr="009F35BE">
        <w:rPr>
          <w:rFonts w:cs="Calibri"/>
          <w:sz w:val="20"/>
          <w:szCs w:val="20"/>
        </w:rPr>
        <w:t>OneDB</w:t>
      </w:r>
      <w:proofErr w:type="spellEnd"/>
      <w:r w:rsidRPr="009F35BE">
        <w:rPr>
          <w:rFonts w:cs="Calibri"/>
          <w:sz w:val="20"/>
          <w:szCs w:val="20"/>
        </w:rPr>
        <w:t xml:space="preserve"> website.</w:t>
      </w:r>
    </w:p>
    <w:p w14:paraId="0A2854B5" w14:textId="77777777" w:rsidR="007E57AA" w:rsidRPr="000F753F" w:rsidRDefault="007E57AA">
      <w:pPr>
        <w:spacing w:after="0" w:line="100" w:lineRule="atLeast"/>
        <w:ind w:left="360"/>
        <w:rPr>
          <w:rFonts w:cs="Calibri"/>
          <w:b/>
          <w:sz w:val="20"/>
          <w:szCs w:val="20"/>
        </w:rPr>
      </w:pPr>
    </w:p>
    <w:p w14:paraId="484669D0" w14:textId="77777777" w:rsidR="00754023" w:rsidRPr="000F753F" w:rsidRDefault="007E57AA" w:rsidP="00754023">
      <w:pPr>
        <w:rPr>
          <w:rFonts w:cs="Calibri"/>
          <w:sz w:val="20"/>
          <w:szCs w:val="20"/>
        </w:rPr>
      </w:pPr>
      <w:r w:rsidRPr="000F753F">
        <w:rPr>
          <w:rFonts w:cs="Calibri"/>
          <w:sz w:val="20"/>
          <w:szCs w:val="20"/>
        </w:rPr>
        <w:t>Note: All suspension codes should be clarified with the referee immediately following the game. Missing codes or miscoded suspensions cannot be used as an excuse when suspensions are not served properly</w:t>
      </w:r>
      <w:r w:rsidR="00D66C1E">
        <w:rPr>
          <w:rFonts w:cs="Calibri"/>
          <w:sz w:val="20"/>
          <w:szCs w:val="20"/>
        </w:rPr>
        <w:t xml:space="preserve">.  </w:t>
      </w:r>
      <w:r w:rsidRPr="000F753F">
        <w:rPr>
          <w:rFonts w:cs="Calibri"/>
          <w:sz w:val="20"/>
          <w:szCs w:val="20"/>
        </w:rPr>
        <w:t xml:space="preserve">Note: Please notify the OMHA rep immediately of any exceptional situations (match penalties, multiple suspensions in a game </w:t>
      </w:r>
      <w:proofErr w:type="spellStart"/>
      <w:r w:rsidRPr="000F753F">
        <w:rPr>
          <w:rFonts w:cs="Calibri"/>
          <w:sz w:val="20"/>
          <w:szCs w:val="20"/>
        </w:rPr>
        <w:t>etc</w:t>
      </w:r>
      <w:proofErr w:type="spellEnd"/>
      <w:r w:rsidRPr="000F753F">
        <w:rPr>
          <w:rFonts w:cs="Calibri"/>
          <w:sz w:val="20"/>
          <w:szCs w:val="20"/>
        </w:rPr>
        <w:t>).</w:t>
      </w:r>
    </w:p>
    <w:p w14:paraId="50562408" w14:textId="77777777" w:rsidR="00FA36D2" w:rsidRPr="000F753F" w:rsidRDefault="00FA36D2" w:rsidP="00754023">
      <w:pPr>
        <w:rPr>
          <w:rFonts w:cs="Calibri"/>
          <w:sz w:val="20"/>
          <w:szCs w:val="20"/>
        </w:rPr>
      </w:pPr>
    </w:p>
    <w:p w14:paraId="13B12E16" w14:textId="77777777" w:rsidR="00FA36D2" w:rsidRPr="000F753F" w:rsidRDefault="00FA36D2" w:rsidP="00754023">
      <w:pPr>
        <w:rPr>
          <w:rFonts w:cs="Calibri"/>
          <w:sz w:val="20"/>
          <w:szCs w:val="20"/>
        </w:rPr>
      </w:pPr>
    </w:p>
    <w:p w14:paraId="0F41BA0B" w14:textId="77777777" w:rsidR="00FA36D2" w:rsidRPr="000F753F" w:rsidRDefault="00FA36D2" w:rsidP="00754023">
      <w:pPr>
        <w:rPr>
          <w:rFonts w:cs="Calibri"/>
          <w:sz w:val="20"/>
          <w:szCs w:val="20"/>
        </w:rPr>
      </w:pPr>
    </w:p>
    <w:p w14:paraId="678AE660" w14:textId="77777777" w:rsidR="00FA36D2" w:rsidRPr="000F753F" w:rsidRDefault="00FA36D2" w:rsidP="00754023">
      <w:pPr>
        <w:rPr>
          <w:rFonts w:cs="Calibri"/>
          <w:sz w:val="20"/>
          <w:szCs w:val="20"/>
        </w:rPr>
      </w:pPr>
    </w:p>
    <w:p w14:paraId="56B4DB6C" w14:textId="77777777" w:rsidR="00FA36D2" w:rsidRPr="000F753F" w:rsidRDefault="00FA36D2" w:rsidP="00754023">
      <w:pPr>
        <w:rPr>
          <w:rFonts w:cs="Calibri"/>
          <w:sz w:val="20"/>
          <w:szCs w:val="20"/>
        </w:rPr>
      </w:pPr>
    </w:p>
    <w:p w14:paraId="7352A34F" w14:textId="77777777" w:rsidR="00FA36D2" w:rsidRPr="000F753F" w:rsidRDefault="00FA36D2" w:rsidP="00754023">
      <w:pPr>
        <w:rPr>
          <w:rFonts w:cs="Calibri"/>
          <w:sz w:val="20"/>
          <w:szCs w:val="20"/>
        </w:rPr>
      </w:pPr>
    </w:p>
    <w:p w14:paraId="44500F2D" w14:textId="77777777" w:rsidR="00FA36D2" w:rsidRPr="000F753F" w:rsidRDefault="00FA36D2" w:rsidP="00754023">
      <w:pPr>
        <w:rPr>
          <w:rFonts w:cs="Calibri"/>
          <w:sz w:val="20"/>
          <w:szCs w:val="20"/>
        </w:rPr>
      </w:pPr>
    </w:p>
    <w:p w14:paraId="4E630664" w14:textId="77777777" w:rsidR="00FA36D2" w:rsidRPr="000F753F" w:rsidRDefault="00FA36D2" w:rsidP="00754023">
      <w:pPr>
        <w:rPr>
          <w:rFonts w:cs="Calibri"/>
          <w:sz w:val="20"/>
          <w:szCs w:val="20"/>
        </w:rPr>
      </w:pPr>
    </w:p>
    <w:p w14:paraId="47F90A63" w14:textId="77777777" w:rsidR="00FA36D2" w:rsidRPr="000F753F" w:rsidRDefault="00FA36D2" w:rsidP="00754023">
      <w:pPr>
        <w:rPr>
          <w:rFonts w:cs="Calibri"/>
          <w:sz w:val="20"/>
          <w:szCs w:val="20"/>
        </w:rPr>
      </w:pPr>
    </w:p>
    <w:p w14:paraId="38104C8F" w14:textId="77777777" w:rsidR="00FA36D2" w:rsidRDefault="00FA36D2" w:rsidP="00754023">
      <w:pPr>
        <w:rPr>
          <w:rFonts w:cs="Calibri"/>
          <w:sz w:val="20"/>
          <w:szCs w:val="20"/>
        </w:rPr>
      </w:pPr>
    </w:p>
    <w:p w14:paraId="6455E68F" w14:textId="77777777" w:rsidR="006311CF" w:rsidRDefault="006311CF" w:rsidP="00754023">
      <w:pPr>
        <w:rPr>
          <w:rFonts w:cs="Calibri"/>
          <w:sz w:val="20"/>
          <w:szCs w:val="20"/>
        </w:rPr>
      </w:pPr>
    </w:p>
    <w:p w14:paraId="4E7AE945" w14:textId="77777777" w:rsidR="006311CF" w:rsidRDefault="006311CF" w:rsidP="00754023">
      <w:pPr>
        <w:rPr>
          <w:rFonts w:cs="Calibri"/>
          <w:sz w:val="20"/>
          <w:szCs w:val="20"/>
        </w:rPr>
      </w:pPr>
    </w:p>
    <w:p w14:paraId="5C53D66E" w14:textId="77777777" w:rsidR="00D24FD9" w:rsidRDefault="00D24FD9" w:rsidP="006311CF">
      <w:pPr>
        <w:rPr>
          <w:rFonts w:cs="Calibri"/>
          <w:sz w:val="20"/>
          <w:szCs w:val="20"/>
        </w:rPr>
      </w:pPr>
    </w:p>
    <w:p w14:paraId="1756160D" w14:textId="77777777" w:rsidR="00A420F1" w:rsidRPr="006311CF" w:rsidRDefault="007E57AA" w:rsidP="006311CF">
      <w:pPr>
        <w:rPr>
          <w:rFonts w:cs="Calibri"/>
          <w:b/>
          <w:color w:val="FF0000"/>
          <w:sz w:val="24"/>
          <w:szCs w:val="24"/>
        </w:rPr>
      </w:pPr>
      <w:r w:rsidRPr="006311CF">
        <w:rPr>
          <w:rFonts w:cs="Calibri"/>
          <w:b/>
          <w:color w:val="FF0000"/>
          <w:sz w:val="24"/>
          <w:szCs w:val="24"/>
        </w:rPr>
        <w:t>TOURNAMENTS</w:t>
      </w:r>
    </w:p>
    <w:p w14:paraId="5C98AD43" w14:textId="77777777" w:rsidR="007E57AA" w:rsidRPr="000F753F" w:rsidRDefault="007E57AA">
      <w:pPr>
        <w:rPr>
          <w:rFonts w:cs="Calibri"/>
          <w:b/>
          <w:sz w:val="20"/>
          <w:szCs w:val="20"/>
        </w:rPr>
      </w:pPr>
      <w:r w:rsidRPr="000F753F">
        <w:rPr>
          <w:rFonts w:cs="Calibri"/>
          <w:sz w:val="20"/>
          <w:szCs w:val="20"/>
        </w:rPr>
        <w:t>OMHA sanctioned tournament l</w:t>
      </w:r>
      <w:r w:rsidR="00FA36D2" w:rsidRPr="000F753F">
        <w:rPr>
          <w:rFonts w:cs="Calibri"/>
          <w:sz w:val="20"/>
          <w:szCs w:val="20"/>
        </w:rPr>
        <w:t>is</w:t>
      </w:r>
      <w:r w:rsidR="004C612D">
        <w:rPr>
          <w:rFonts w:cs="Calibri"/>
          <w:sz w:val="20"/>
          <w:szCs w:val="20"/>
        </w:rPr>
        <w:t>ts for your classification (B</w:t>
      </w:r>
      <w:r w:rsidRPr="000F753F">
        <w:rPr>
          <w:rFonts w:cs="Calibri"/>
          <w:sz w:val="20"/>
          <w:szCs w:val="20"/>
        </w:rPr>
        <w:t xml:space="preserve"> for Rep and AE Gr3 for AE teams) are available on the OMHA w</w:t>
      </w:r>
      <w:r w:rsidR="00D81235" w:rsidRPr="000F753F">
        <w:rPr>
          <w:rFonts w:cs="Calibri"/>
          <w:sz w:val="20"/>
          <w:szCs w:val="20"/>
        </w:rPr>
        <w:t xml:space="preserve">ebsite </w:t>
      </w:r>
      <w:r w:rsidR="00D81235" w:rsidRPr="000F753F">
        <w:rPr>
          <w:rFonts w:cs="Calibri"/>
          <w:b/>
          <w:color w:val="FF0000"/>
          <w:sz w:val="20"/>
          <w:szCs w:val="20"/>
        </w:rPr>
        <w:t xml:space="preserve">at </w:t>
      </w:r>
      <w:hyperlink r:id="rId24" w:history="1">
        <w:r w:rsidR="00D81235" w:rsidRPr="000F753F">
          <w:rPr>
            <w:rStyle w:val="Hyperlink"/>
            <w:rFonts w:cs="Calibri"/>
            <w:b/>
            <w:dstrike w:val="0"/>
            <w:color w:val="FF0000"/>
            <w:sz w:val="20"/>
            <w:szCs w:val="20"/>
          </w:rPr>
          <w:t>www.omha.net</w:t>
        </w:r>
      </w:hyperlink>
      <w:r w:rsidR="00D81235" w:rsidRPr="00D66C1E">
        <w:rPr>
          <w:rFonts w:cs="Calibri"/>
          <w:b/>
          <w:color w:val="FF0000"/>
          <w:sz w:val="20"/>
          <w:szCs w:val="20"/>
        </w:rPr>
        <w:t xml:space="preserve">. </w:t>
      </w:r>
      <w:r w:rsidR="00D6673D">
        <w:rPr>
          <w:rFonts w:cs="Calibri"/>
          <w:b/>
          <w:color w:val="00B0F0"/>
          <w:sz w:val="20"/>
          <w:szCs w:val="20"/>
        </w:rPr>
        <w:t>Please contact OM</w:t>
      </w:r>
      <w:r w:rsidR="008D2C52" w:rsidRPr="00D66C1E">
        <w:rPr>
          <w:rFonts w:cs="Calibri"/>
          <w:b/>
          <w:color w:val="00B0F0"/>
          <w:sz w:val="20"/>
          <w:szCs w:val="20"/>
        </w:rPr>
        <w:t xml:space="preserve">HA Rep and </w:t>
      </w:r>
      <w:proofErr w:type="spellStart"/>
      <w:r w:rsidR="008D2C52" w:rsidRPr="00D66C1E">
        <w:rPr>
          <w:rFonts w:cs="Calibri"/>
          <w:b/>
          <w:color w:val="00B0F0"/>
          <w:sz w:val="20"/>
          <w:szCs w:val="20"/>
        </w:rPr>
        <w:t>Tricounty</w:t>
      </w:r>
      <w:proofErr w:type="spellEnd"/>
      <w:r w:rsidR="008D2C52" w:rsidRPr="00D66C1E">
        <w:rPr>
          <w:rFonts w:cs="Calibri"/>
          <w:b/>
          <w:color w:val="00B0F0"/>
          <w:sz w:val="20"/>
          <w:szCs w:val="20"/>
        </w:rPr>
        <w:t xml:space="preserve"> Rep for additional tournaments.</w:t>
      </w:r>
      <w:r w:rsidR="008D2C52" w:rsidRPr="000F753F">
        <w:rPr>
          <w:rFonts w:cs="Calibri"/>
          <w:sz w:val="20"/>
          <w:szCs w:val="20"/>
        </w:rPr>
        <w:t xml:space="preserve">  </w:t>
      </w:r>
      <w:r w:rsidRPr="000F753F">
        <w:rPr>
          <w:rFonts w:cs="Calibri"/>
          <w:sz w:val="20"/>
          <w:szCs w:val="20"/>
        </w:rPr>
        <w:t xml:space="preserve">Be sure to sit with the coaching staff early in the year to decide what tournaments you want to enter. Tournaments and accommodations fill quickly. Also you need to know what tournaments you want to enter before the league scheduling meeting to avoid conflicts.  Money required for tournament entry fees must be sent with tournament registrations. </w:t>
      </w:r>
      <w:r w:rsidR="00B17F22" w:rsidRPr="000F753F">
        <w:rPr>
          <w:rFonts w:cs="Calibri"/>
          <w:sz w:val="20"/>
          <w:szCs w:val="20"/>
        </w:rPr>
        <w:t xml:space="preserve">  </w:t>
      </w:r>
      <w:r w:rsidR="00B17F22" w:rsidRPr="000F753F">
        <w:rPr>
          <w:rFonts w:cs="Calibri"/>
          <w:b/>
          <w:sz w:val="20"/>
          <w:szCs w:val="20"/>
        </w:rPr>
        <w:t>You must submit approved t</w:t>
      </w:r>
      <w:r w:rsidR="00D6673D">
        <w:rPr>
          <w:rFonts w:cs="Calibri"/>
          <w:b/>
          <w:sz w:val="20"/>
          <w:szCs w:val="20"/>
        </w:rPr>
        <w:t>ournaments to your Shamrock/OMHA Rep and I</w:t>
      </w:r>
      <w:r w:rsidR="00B17F22" w:rsidRPr="000F753F">
        <w:rPr>
          <w:rFonts w:cs="Calibri"/>
          <w:b/>
          <w:sz w:val="20"/>
          <w:szCs w:val="20"/>
        </w:rPr>
        <w:t>ce scheduler ASAP.</w:t>
      </w:r>
    </w:p>
    <w:p w14:paraId="683BDA8C" w14:textId="77777777" w:rsidR="00FB0B15" w:rsidRPr="000F753F" w:rsidRDefault="00FB0B15">
      <w:pPr>
        <w:rPr>
          <w:rFonts w:cs="Calibri"/>
          <w:b/>
          <w:sz w:val="20"/>
          <w:szCs w:val="20"/>
        </w:rPr>
      </w:pPr>
    </w:p>
    <w:p w14:paraId="5B3C2CB0" w14:textId="77777777" w:rsidR="002C071A" w:rsidRPr="00D66C1E" w:rsidRDefault="00FB0B15">
      <w:pPr>
        <w:rPr>
          <w:rFonts w:cs="Calibri"/>
          <w:b/>
          <w:color w:val="00B0F0"/>
          <w:sz w:val="20"/>
          <w:szCs w:val="20"/>
        </w:rPr>
      </w:pPr>
      <w:r w:rsidRPr="000F753F">
        <w:rPr>
          <w:rFonts w:cs="Calibri"/>
          <w:b/>
          <w:sz w:val="20"/>
          <w:szCs w:val="20"/>
        </w:rPr>
        <w:t xml:space="preserve">Borrowing of Tournament </w:t>
      </w:r>
      <w:r w:rsidRPr="00D66C1E">
        <w:rPr>
          <w:rFonts w:cs="Calibri"/>
          <w:b/>
          <w:sz w:val="20"/>
          <w:szCs w:val="20"/>
        </w:rPr>
        <w:t>Fees</w:t>
      </w:r>
      <w:r w:rsidR="00D66C1E" w:rsidRPr="00D66C1E">
        <w:rPr>
          <w:rFonts w:cs="Calibri"/>
          <w:b/>
          <w:sz w:val="20"/>
          <w:szCs w:val="20"/>
        </w:rPr>
        <w:t xml:space="preserve"> </w:t>
      </w:r>
      <w:r w:rsidR="00D66C1E" w:rsidRPr="00D66C1E">
        <w:rPr>
          <w:rFonts w:cs="Calibri"/>
          <w:b/>
          <w:color w:val="00B0F0"/>
          <w:sz w:val="20"/>
          <w:szCs w:val="20"/>
        </w:rPr>
        <w:t xml:space="preserve"> </w:t>
      </w:r>
      <w:r w:rsidR="008D2C52" w:rsidRPr="00D66C1E">
        <w:rPr>
          <w:rFonts w:cs="Calibri"/>
          <w:b/>
          <w:color w:val="00B0F0"/>
          <w:sz w:val="20"/>
          <w:szCs w:val="20"/>
        </w:rPr>
        <w:t xml:space="preserve"> (PMHA Treasurer)</w:t>
      </w:r>
    </w:p>
    <w:p w14:paraId="2E8B3122" w14:textId="77777777" w:rsidR="00531B54" w:rsidRPr="000F753F" w:rsidRDefault="007E57AA" w:rsidP="008A6010">
      <w:pPr>
        <w:rPr>
          <w:rFonts w:cs="Calibri"/>
          <w:sz w:val="20"/>
          <w:szCs w:val="20"/>
        </w:rPr>
      </w:pPr>
      <w:r w:rsidRPr="000F753F">
        <w:rPr>
          <w:rFonts w:cs="Calibri"/>
          <w:sz w:val="20"/>
          <w:szCs w:val="20"/>
        </w:rPr>
        <w:t>PMHA will advance funds to cover tournament fees so coaching staff does not have to cover fees out of pocket. The fees are to be repaid to PMHA once the team is selected and fun</w:t>
      </w:r>
      <w:r w:rsidR="002C071A" w:rsidRPr="000F753F">
        <w:rPr>
          <w:rFonts w:cs="Calibri"/>
          <w:sz w:val="20"/>
          <w:szCs w:val="20"/>
        </w:rPr>
        <w:t>ds collected from parents by Jan</w:t>
      </w:r>
      <w:r w:rsidRPr="000F753F">
        <w:rPr>
          <w:rFonts w:cs="Calibri"/>
          <w:sz w:val="20"/>
          <w:szCs w:val="20"/>
        </w:rPr>
        <w:t xml:space="preserve"> 15</w:t>
      </w:r>
      <w:r w:rsidRPr="000F753F">
        <w:rPr>
          <w:rFonts w:cs="Calibri"/>
          <w:sz w:val="20"/>
          <w:szCs w:val="20"/>
          <w:vertAlign w:val="superscript"/>
        </w:rPr>
        <w:t>th</w:t>
      </w:r>
      <w:r w:rsidR="00D6673D">
        <w:rPr>
          <w:rFonts w:cs="Calibri"/>
          <w:sz w:val="20"/>
          <w:szCs w:val="20"/>
        </w:rPr>
        <w:t xml:space="preserve"> 2018</w:t>
      </w:r>
      <w:r w:rsidRPr="000F753F">
        <w:rPr>
          <w:rFonts w:cs="Calibri"/>
          <w:sz w:val="20"/>
          <w:szCs w:val="20"/>
        </w:rPr>
        <w:t>.</w:t>
      </w:r>
    </w:p>
    <w:p w14:paraId="2CE8ACFC" w14:textId="77777777" w:rsidR="00FB0B15" w:rsidRPr="000F753F" w:rsidRDefault="007E57AA" w:rsidP="008A6010">
      <w:pPr>
        <w:rPr>
          <w:rFonts w:cs="Calibri"/>
          <w:b/>
          <w:sz w:val="20"/>
          <w:szCs w:val="20"/>
        </w:rPr>
      </w:pPr>
      <w:r w:rsidRPr="000F753F">
        <w:rPr>
          <w:rFonts w:cs="Calibri"/>
          <w:b/>
          <w:sz w:val="20"/>
          <w:szCs w:val="20"/>
        </w:rPr>
        <w:t xml:space="preserve">Please </w:t>
      </w:r>
      <w:r w:rsidR="00531B54" w:rsidRPr="000F753F">
        <w:rPr>
          <w:rFonts w:cs="Calibri"/>
          <w:b/>
          <w:sz w:val="20"/>
          <w:szCs w:val="20"/>
        </w:rPr>
        <w:t>provide the follo</w:t>
      </w:r>
      <w:r w:rsidR="00D6673D">
        <w:rPr>
          <w:rFonts w:cs="Calibri"/>
          <w:b/>
          <w:sz w:val="20"/>
          <w:szCs w:val="20"/>
        </w:rPr>
        <w:t xml:space="preserve">wing information to your </w:t>
      </w:r>
      <w:r w:rsidR="00531B54" w:rsidRPr="000F753F">
        <w:rPr>
          <w:rFonts w:cs="Calibri"/>
          <w:b/>
          <w:sz w:val="20"/>
          <w:szCs w:val="20"/>
        </w:rPr>
        <w:t xml:space="preserve">OMHA Rep and PMHA Treasurer:  </w:t>
      </w:r>
    </w:p>
    <w:p w14:paraId="75410BE5" w14:textId="77777777" w:rsidR="00FB0B15" w:rsidRPr="000F753F" w:rsidRDefault="00FB0B15" w:rsidP="009F35BE">
      <w:pPr>
        <w:numPr>
          <w:ilvl w:val="0"/>
          <w:numId w:val="35"/>
        </w:numPr>
        <w:rPr>
          <w:rFonts w:cs="Calibri"/>
          <w:sz w:val="20"/>
          <w:szCs w:val="20"/>
        </w:rPr>
      </w:pPr>
      <w:r w:rsidRPr="000F753F">
        <w:rPr>
          <w:rFonts w:cs="Calibri"/>
          <w:sz w:val="20"/>
          <w:szCs w:val="20"/>
        </w:rPr>
        <w:t>Team Name and Coach/Manager,</w:t>
      </w:r>
    </w:p>
    <w:p w14:paraId="5B7253EA" w14:textId="77777777" w:rsidR="00FB0B15" w:rsidRPr="000F753F" w:rsidRDefault="00531B54" w:rsidP="009F35BE">
      <w:pPr>
        <w:numPr>
          <w:ilvl w:val="0"/>
          <w:numId w:val="35"/>
        </w:numPr>
        <w:rPr>
          <w:rFonts w:cs="Calibri"/>
          <w:sz w:val="20"/>
          <w:szCs w:val="20"/>
        </w:rPr>
      </w:pPr>
      <w:r w:rsidRPr="000F753F">
        <w:rPr>
          <w:rFonts w:cs="Calibri"/>
          <w:sz w:val="20"/>
          <w:szCs w:val="20"/>
        </w:rPr>
        <w:t>Tournament Name, Copy of Completed Application form, cost of tournament</w:t>
      </w:r>
      <w:r w:rsidR="00FB0B15" w:rsidRPr="000F753F">
        <w:rPr>
          <w:rFonts w:cs="Calibri"/>
          <w:sz w:val="20"/>
          <w:szCs w:val="20"/>
        </w:rPr>
        <w:t>.</w:t>
      </w:r>
      <w:r w:rsidR="00F17EDE" w:rsidRPr="000F753F">
        <w:rPr>
          <w:rFonts w:cs="Calibri"/>
          <w:sz w:val="20"/>
          <w:szCs w:val="20"/>
        </w:rPr>
        <w:t xml:space="preserve"> </w:t>
      </w:r>
    </w:p>
    <w:p w14:paraId="4C0A1E6F" w14:textId="77777777" w:rsidR="008A6010" w:rsidRPr="000F753F" w:rsidRDefault="00F17EDE" w:rsidP="009F35BE">
      <w:pPr>
        <w:numPr>
          <w:ilvl w:val="0"/>
          <w:numId w:val="35"/>
        </w:numPr>
        <w:rPr>
          <w:rFonts w:cs="Calibri"/>
          <w:sz w:val="20"/>
          <w:szCs w:val="20"/>
        </w:rPr>
      </w:pPr>
      <w:r w:rsidRPr="000F753F">
        <w:rPr>
          <w:rFonts w:cs="Calibri"/>
          <w:sz w:val="20"/>
          <w:szCs w:val="20"/>
        </w:rPr>
        <w:t>Ple</w:t>
      </w:r>
      <w:r w:rsidR="00531B54" w:rsidRPr="000F753F">
        <w:rPr>
          <w:rFonts w:cs="Calibri"/>
          <w:sz w:val="20"/>
          <w:szCs w:val="20"/>
        </w:rPr>
        <w:t>ase ensure Ice Scheduler and your League Rep is copied o</w:t>
      </w:r>
      <w:r w:rsidR="00A420F1" w:rsidRPr="000F753F">
        <w:rPr>
          <w:rFonts w:cs="Calibri"/>
          <w:sz w:val="20"/>
          <w:szCs w:val="20"/>
        </w:rPr>
        <w:t>n your email so they may submit</w:t>
      </w:r>
      <w:r w:rsidR="00531B54" w:rsidRPr="000F753F">
        <w:rPr>
          <w:rFonts w:cs="Calibri"/>
          <w:sz w:val="20"/>
          <w:szCs w:val="20"/>
        </w:rPr>
        <w:t xml:space="preserve"> this for division scheduling.</w:t>
      </w:r>
    </w:p>
    <w:p w14:paraId="3B3E6DC7" w14:textId="77777777" w:rsidR="00FB0B15" w:rsidRPr="000F753F" w:rsidRDefault="00FB0B15" w:rsidP="008A6010">
      <w:pPr>
        <w:rPr>
          <w:rFonts w:cs="Calibri"/>
          <w:sz w:val="20"/>
          <w:szCs w:val="20"/>
        </w:rPr>
      </w:pPr>
    </w:p>
    <w:p w14:paraId="650642E2" w14:textId="77777777" w:rsidR="007E57AA" w:rsidRPr="00D66C1E" w:rsidRDefault="007E57AA" w:rsidP="008A6010">
      <w:pPr>
        <w:rPr>
          <w:rFonts w:cs="Calibri"/>
          <w:b/>
          <w:color w:val="FF0000"/>
          <w:sz w:val="20"/>
          <w:szCs w:val="20"/>
        </w:rPr>
      </w:pPr>
      <w:r w:rsidRPr="000F753F">
        <w:rPr>
          <w:rFonts w:cs="Calibri"/>
          <w:b/>
          <w:sz w:val="20"/>
          <w:szCs w:val="20"/>
        </w:rPr>
        <w:t>Travel Permit</w:t>
      </w:r>
      <w:r w:rsidR="008D2C52" w:rsidRPr="000F753F">
        <w:rPr>
          <w:rFonts w:cs="Calibri"/>
          <w:b/>
          <w:sz w:val="20"/>
          <w:szCs w:val="20"/>
        </w:rPr>
        <w:t>/</w:t>
      </w:r>
      <w:proofErr w:type="spellStart"/>
      <w:r w:rsidR="008D2C52" w:rsidRPr="000F753F">
        <w:rPr>
          <w:rFonts w:cs="Calibri"/>
          <w:b/>
          <w:sz w:val="20"/>
          <w:szCs w:val="20"/>
        </w:rPr>
        <w:t>Facilty</w:t>
      </w:r>
      <w:proofErr w:type="spellEnd"/>
      <w:r w:rsidR="008D2C52" w:rsidRPr="000F753F">
        <w:rPr>
          <w:rFonts w:cs="Calibri"/>
          <w:b/>
          <w:sz w:val="20"/>
          <w:szCs w:val="20"/>
        </w:rPr>
        <w:t xml:space="preserve"> Permit/Dryland Permit/Event </w:t>
      </w:r>
      <w:r w:rsidR="00D6673D">
        <w:rPr>
          <w:rFonts w:cs="Calibri"/>
          <w:sz w:val="20"/>
          <w:szCs w:val="20"/>
        </w:rPr>
        <w:t>Per</w:t>
      </w:r>
      <w:r w:rsidR="008D2C52" w:rsidRPr="00D66C1E">
        <w:rPr>
          <w:rFonts w:cs="Calibri"/>
          <w:sz w:val="20"/>
          <w:szCs w:val="20"/>
        </w:rPr>
        <w:t>mits</w:t>
      </w:r>
      <w:r w:rsidR="00A420F1" w:rsidRPr="00D66C1E">
        <w:rPr>
          <w:rFonts w:cs="Calibri"/>
          <w:color w:val="FF0000"/>
          <w:sz w:val="20"/>
          <w:szCs w:val="20"/>
        </w:rPr>
        <w:t xml:space="preserve"> </w:t>
      </w:r>
      <w:r w:rsidR="00A420F1" w:rsidRPr="00D66C1E">
        <w:rPr>
          <w:rFonts w:cs="Calibri"/>
          <w:b/>
          <w:color w:val="00B0F0"/>
          <w:sz w:val="20"/>
          <w:szCs w:val="20"/>
        </w:rPr>
        <w:t>(</w:t>
      </w:r>
      <w:r w:rsidR="00A420F1" w:rsidRPr="00D66C1E">
        <w:rPr>
          <w:rFonts w:cs="Calibri"/>
          <w:color w:val="00B0F0"/>
          <w:sz w:val="20"/>
          <w:szCs w:val="20"/>
        </w:rPr>
        <w:t>OMHA</w:t>
      </w:r>
      <w:r w:rsidR="00D6673D">
        <w:rPr>
          <w:rFonts w:cs="Calibri"/>
          <w:b/>
          <w:color w:val="00B0F0"/>
          <w:sz w:val="20"/>
          <w:szCs w:val="20"/>
        </w:rPr>
        <w:t xml:space="preserve"> Rep</w:t>
      </w:r>
      <w:r w:rsidR="00A420F1" w:rsidRPr="00D66C1E">
        <w:rPr>
          <w:rFonts w:cs="Calibri"/>
          <w:b/>
          <w:color w:val="00B0F0"/>
          <w:sz w:val="20"/>
          <w:szCs w:val="20"/>
        </w:rPr>
        <w:t>)</w:t>
      </w:r>
    </w:p>
    <w:p w14:paraId="3C40BEE7" w14:textId="77777777" w:rsidR="00FA36D2" w:rsidRPr="000F753F" w:rsidRDefault="007E57AA" w:rsidP="009F35BE">
      <w:pPr>
        <w:pStyle w:val="ListParagraph"/>
        <w:numPr>
          <w:ilvl w:val="0"/>
          <w:numId w:val="4"/>
        </w:numPr>
        <w:rPr>
          <w:rFonts w:cs="Calibri"/>
          <w:b/>
          <w:sz w:val="20"/>
          <w:szCs w:val="20"/>
        </w:rPr>
      </w:pPr>
      <w:r w:rsidRPr="000F753F">
        <w:rPr>
          <w:rFonts w:cs="Calibri"/>
          <w:sz w:val="20"/>
          <w:szCs w:val="20"/>
        </w:rPr>
        <w:t>must be submitted for any</w:t>
      </w:r>
      <w:r w:rsidR="00027AC1">
        <w:rPr>
          <w:rFonts w:cs="Calibri"/>
          <w:sz w:val="20"/>
          <w:szCs w:val="20"/>
        </w:rPr>
        <w:t xml:space="preserve"> exhibition</w:t>
      </w:r>
      <w:r w:rsidRPr="000F753F">
        <w:rPr>
          <w:rFonts w:cs="Calibri"/>
          <w:sz w:val="20"/>
          <w:szCs w:val="20"/>
        </w:rPr>
        <w:t xml:space="preserve"> games/tournaments played </w:t>
      </w:r>
      <w:r w:rsidR="00FA36D2" w:rsidRPr="000F753F">
        <w:rPr>
          <w:rFonts w:cs="Calibri"/>
          <w:sz w:val="20"/>
          <w:szCs w:val="20"/>
        </w:rPr>
        <w:t>–</w:t>
      </w:r>
      <w:r w:rsidR="00FA36D2" w:rsidRPr="000F753F">
        <w:rPr>
          <w:rFonts w:cs="Calibri"/>
          <w:b/>
          <w:sz w:val="20"/>
          <w:szCs w:val="20"/>
        </w:rPr>
        <w:t>CONTACT OMHA REP DIRECTLY</w:t>
      </w:r>
    </w:p>
    <w:p w14:paraId="1AE885DA" w14:textId="77777777" w:rsidR="007E57AA" w:rsidRPr="000F753F" w:rsidRDefault="00FA36D2" w:rsidP="009F35BE">
      <w:pPr>
        <w:pStyle w:val="ListParagraph"/>
        <w:numPr>
          <w:ilvl w:val="0"/>
          <w:numId w:val="4"/>
        </w:numPr>
        <w:spacing w:before="100" w:after="100" w:line="100" w:lineRule="atLeast"/>
        <w:jc w:val="both"/>
        <w:rPr>
          <w:rFonts w:cs="Calibri"/>
          <w:sz w:val="20"/>
          <w:szCs w:val="20"/>
        </w:rPr>
      </w:pPr>
      <w:r w:rsidRPr="000F753F">
        <w:rPr>
          <w:rFonts w:cs="Calibri"/>
          <w:sz w:val="20"/>
          <w:szCs w:val="20"/>
        </w:rPr>
        <w:t>Pl</w:t>
      </w:r>
      <w:r w:rsidR="007E57AA" w:rsidRPr="000F753F">
        <w:rPr>
          <w:rFonts w:cs="Calibri"/>
          <w:sz w:val="20"/>
          <w:szCs w:val="20"/>
        </w:rPr>
        <w:t xml:space="preserve">ease </w:t>
      </w:r>
      <w:r w:rsidR="007E57AA" w:rsidRPr="000F753F">
        <w:rPr>
          <w:rFonts w:cs="Calibri"/>
          <w:b/>
          <w:sz w:val="20"/>
          <w:szCs w:val="20"/>
        </w:rPr>
        <w:t xml:space="preserve">allow one week for approval, </w:t>
      </w:r>
      <w:r w:rsidR="007E57AA" w:rsidRPr="000F753F">
        <w:rPr>
          <w:rFonts w:cs="Calibri"/>
          <w:sz w:val="20"/>
          <w:szCs w:val="20"/>
        </w:rPr>
        <w:t>copy of approved permit will be provided to team</w:t>
      </w:r>
    </w:p>
    <w:p w14:paraId="6563BF2E" w14:textId="77777777" w:rsidR="007E57AA" w:rsidRPr="000F753F" w:rsidRDefault="007E57AA">
      <w:pPr>
        <w:pStyle w:val="ListParagraph"/>
        <w:spacing w:before="100" w:after="100" w:line="100" w:lineRule="atLeast"/>
        <w:ind w:left="360"/>
        <w:jc w:val="both"/>
        <w:rPr>
          <w:rFonts w:cs="Calibri"/>
          <w:sz w:val="20"/>
          <w:szCs w:val="20"/>
        </w:rPr>
      </w:pPr>
    </w:p>
    <w:p w14:paraId="3EAA3063" w14:textId="77777777" w:rsidR="00FA36D2" w:rsidRPr="000F753F" w:rsidRDefault="00FA36D2">
      <w:pPr>
        <w:pStyle w:val="ListParagraph"/>
        <w:spacing w:before="100" w:after="100" w:line="100" w:lineRule="atLeast"/>
        <w:ind w:left="360"/>
        <w:jc w:val="both"/>
        <w:rPr>
          <w:rFonts w:cs="Calibri"/>
          <w:sz w:val="20"/>
          <w:szCs w:val="20"/>
        </w:rPr>
      </w:pPr>
    </w:p>
    <w:p w14:paraId="220F164A" w14:textId="77777777" w:rsidR="00FA36D2" w:rsidRPr="000F753F" w:rsidRDefault="00FA36D2">
      <w:pPr>
        <w:pStyle w:val="ListParagraph"/>
        <w:spacing w:before="100" w:after="100" w:line="100" w:lineRule="atLeast"/>
        <w:ind w:left="360"/>
        <w:jc w:val="both"/>
        <w:rPr>
          <w:rFonts w:cs="Calibri"/>
          <w:sz w:val="20"/>
          <w:szCs w:val="20"/>
        </w:rPr>
      </w:pPr>
    </w:p>
    <w:p w14:paraId="37D6E3EF" w14:textId="77777777" w:rsidR="00FA36D2" w:rsidRPr="000F753F" w:rsidRDefault="00FA36D2">
      <w:pPr>
        <w:pStyle w:val="ListParagraph"/>
        <w:spacing w:before="100" w:after="100" w:line="100" w:lineRule="atLeast"/>
        <w:ind w:left="360"/>
        <w:jc w:val="both"/>
        <w:rPr>
          <w:rFonts w:cs="Calibri"/>
          <w:sz w:val="20"/>
          <w:szCs w:val="20"/>
        </w:rPr>
      </w:pPr>
    </w:p>
    <w:p w14:paraId="49F31380" w14:textId="77777777" w:rsidR="00FA36D2" w:rsidRPr="000F753F" w:rsidRDefault="00FA36D2">
      <w:pPr>
        <w:pStyle w:val="ListParagraph"/>
        <w:spacing w:before="100" w:after="100" w:line="100" w:lineRule="atLeast"/>
        <w:ind w:left="360"/>
        <w:jc w:val="both"/>
        <w:rPr>
          <w:rFonts w:cs="Calibri"/>
          <w:sz w:val="20"/>
          <w:szCs w:val="20"/>
        </w:rPr>
      </w:pPr>
    </w:p>
    <w:p w14:paraId="0D4000E0" w14:textId="77777777" w:rsidR="00FA36D2" w:rsidRPr="000F753F" w:rsidRDefault="00FA36D2">
      <w:pPr>
        <w:pStyle w:val="ListParagraph"/>
        <w:spacing w:before="100" w:after="100" w:line="100" w:lineRule="atLeast"/>
        <w:ind w:left="360"/>
        <w:jc w:val="both"/>
        <w:rPr>
          <w:rFonts w:cs="Calibri"/>
          <w:sz w:val="20"/>
          <w:szCs w:val="20"/>
        </w:rPr>
      </w:pPr>
    </w:p>
    <w:p w14:paraId="6B6E5003" w14:textId="77777777" w:rsidR="00FA36D2" w:rsidRPr="000F753F" w:rsidRDefault="00FA36D2">
      <w:pPr>
        <w:pStyle w:val="ListParagraph"/>
        <w:spacing w:before="100" w:after="100" w:line="100" w:lineRule="atLeast"/>
        <w:ind w:left="360"/>
        <w:jc w:val="both"/>
        <w:rPr>
          <w:rFonts w:cs="Calibri"/>
          <w:sz w:val="20"/>
          <w:szCs w:val="20"/>
        </w:rPr>
      </w:pPr>
    </w:p>
    <w:p w14:paraId="02007D9A" w14:textId="77777777" w:rsidR="00FA36D2" w:rsidRPr="000F753F" w:rsidRDefault="00FA36D2">
      <w:pPr>
        <w:pStyle w:val="ListParagraph"/>
        <w:spacing w:before="100" w:after="100" w:line="100" w:lineRule="atLeast"/>
        <w:ind w:left="360"/>
        <w:jc w:val="both"/>
        <w:rPr>
          <w:rFonts w:cs="Calibri"/>
          <w:sz w:val="20"/>
          <w:szCs w:val="20"/>
        </w:rPr>
      </w:pPr>
    </w:p>
    <w:p w14:paraId="67DF2FD2" w14:textId="77777777" w:rsidR="00FA36D2" w:rsidRPr="000F753F" w:rsidRDefault="00FA36D2">
      <w:pPr>
        <w:pStyle w:val="ListParagraph"/>
        <w:spacing w:before="100" w:after="100" w:line="100" w:lineRule="atLeast"/>
        <w:ind w:left="360"/>
        <w:jc w:val="both"/>
        <w:rPr>
          <w:rFonts w:cs="Calibri"/>
          <w:sz w:val="20"/>
          <w:szCs w:val="20"/>
        </w:rPr>
      </w:pPr>
    </w:p>
    <w:p w14:paraId="783A71F1" w14:textId="77777777" w:rsidR="00FA36D2" w:rsidRPr="000F753F" w:rsidRDefault="00FA36D2">
      <w:pPr>
        <w:pStyle w:val="ListParagraph"/>
        <w:spacing w:before="100" w:after="100" w:line="100" w:lineRule="atLeast"/>
        <w:ind w:left="360"/>
        <w:jc w:val="both"/>
        <w:rPr>
          <w:rFonts w:cs="Calibri"/>
          <w:sz w:val="20"/>
          <w:szCs w:val="20"/>
        </w:rPr>
      </w:pPr>
    </w:p>
    <w:p w14:paraId="7532158C" w14:textId="77777777" w:rsidR="00A420F1" w:rsidRPr="000F753F" w:rsidRDefault="00A420F1" w:rsidP="00A420F1">
      <w:pPr>
        <w:spacing w:before="100" w:after="100" w:line="100" w:lineRule="atLeast"/>
        <w:rPr>
          <w:rFonts w:eastAsia="Times New Roman" w:cs="Calibri"/>
          <w:sz w:val="20"/>
          <w:szCs w:val="20"/>
        </w:rPr>
      </w:pPr>
    </w:p>
    <w:p w14:paraId="1D718463" w14:textId="77777777" w:rsidR="007E57AA" w:rsidRPr="006311CF" w:rsidRDefault="00B30653" w:rsidP="006311CF">
      <w:pPr>
        <w:spacing w:before="100" w:after="100" w:line="100" w:lineRule="atLeast"/>
        <w:rPr>
          <w:rFonts w:eastAsia="Times New Roman" w:cs="Calibri"/>
          <w:b/>
          <w:color w:val="FF0000"/>
          <w:sz w:val="24"/>
          <w:szCs w:val="24"/>
        </w:rPr>
      </w:pPr>
      <w:r>
        <w:rPr>
          <w:rFonts w:eastAsia="Times New Roman" w:cs="Calibri"/>
          <w:b/>
          <w:color w:val="FF0000"/>
          <w:sz w:val="24"/>
          <w:szCs w:val="24"/>
        </w:rPr>
        <w:br w:type="page"/>
      </w:r>
      <w:r w:rsidR="007E57AA" w:rsidRPr="006311CF">
        <w:rPr>
          <w:rFonts w:eastAsia="Times New Roman" w:cs="Calibri"/>
          <w:b/>
          <w:color w:val="FF0000"/>
          <w:sz w:val="24"/>
          <w:szCs w:val="24"/>
        </w:rPr>
        <w:t>FINANCES AND FUNDRAISING</w:t>
      </w:r>
    </w:p>
    <w:p w14:paraId="26F08C6E" w14:textId="77777777" w:rsidR="00CD1A53" w:rsidRPr="006311CF" w:rsidRDefault="00CD1A53" w:rsidP="006311CF">
      <w:pPr>
        <w:spacing w:after="0" w:line="408" w:lineRule="auto"/>
        <w:rPr>
          <w:rFonts w:eastAsia="Times New Roman" w:cs="Calibri"/>
          <w:b/>
          <w:color w:val="C00000"/>
          <w:sz w:val="24"/>
          <w:szCs w:val="24"/>
        </w:rPr>
      </w:pPr>
      <w:r w:rsidRPr="006311CF">
        <w:rPr>
          <w:rFonts w:eastAsia="Times New Roman" w:cs="Calibri"/>
          <w:b/>
          <w:color w:val="C00000"/>
          <w:sz w:val="24"/>
          <w:szCs w:val="24"/>
        </w:rPr>
        <w:t xml:space="preserve">Team Cheques to be collected at first team meeting </w:t>
      </w:r>
    </w:p>
    <w:p w14:paraId="75480FDB" w14:textId="77777777" w:rsidR="007977BE" w:rsidRPr="00D66C1E" w:rsidRDefault="0045666E" w:rsidP="009F35BE">
      <w:pPr>
        <w:numPr>
          <w:ilvl w:val="0"/>
          <w:numId w:val="5"/>
        </w:numPr>
        <w:spacing w:after="0" w:line="408" w:lineRule="auto"/>
        <w:rPr>
          <w:rFonts w:eastAsia="Times New Roman" w:cs="Calibri"/>
          <w:b/>
          <w:i/>
          <w:color w:val="00B0F0"/>
          <w:sz w:val="20"/>
          <w:szCs w:val="20"/>
        </w:rPr>
      </w:pPr>
      <w:r w:rsidRPr="000F753F">
        <w:rPr>
          <w:rFonts w:eastAsia="Times New Roman" w:cs="Calibri"/>
          <w:b/>
          <w:sz w:val="20"/>
          <w:szCs w:val="20"/>
        </w:rPr>
        <w:t>ALL REP/AE/TRI-COUNTY TEAMS</w:t>
      </w:r>
      <w:r w:rsidR="007977BE" w:rsidRPr="000F753F">
        <w:rPr>
          <w:rFonts w:eastAsia="Times New Roman" w:cs="Calibri"/>
          <w:sz w:val="20"/>
          <w:szCs w:val="20"/>
        </w:rPr>
        <w:t>-</w:t>
      </w:r>
      <w:r w:rsidR="007E57AA" w:rsidRPr="000F753F">
        <w:rPr>
          <w:rFonts w:eastAsia="Times New Roman" w:cs="Calibri"/>
          <w:sz w:val="20"/>
          <w:szCs w:val="20"/>
        </w:rPr>
        <w:t xml:space="preserve">At first team meeting, Manager to </w:t>
      </w:r>
      <w:r w:rsidR="007E57AA" w:rsidRPr="000F753F">
        <w:rPr>
          <w:rFonts w:eastAsia="Times New Roman" w:cs="Calibri"/>
          <w:b/>
          <w:sz w:val="20"/>
          <w:szCs w:val="20"/>
        </w:rPr>
        <w:t xml:space="preserve">collect $150.00 </w:t>
      </w:r>
      <w:r w:rsidR="00A420F1" w:rsidRPr="000F753F">
        <w:rPr>
          <w:rFonts w:eastAsia="Times New Roman" w:cs="Calibri"/>
          <w:b/>
          <w:sz w:val="20"/>
          <w:szCs w:val="20"/>
        </w:rPr>
        <w:t>for</w:t>
      </w:r>
      <w:r w:rsidR="00350492">
        <w:rPr>
          <w:rFonts w:eastAsia="Times New Roman" w:cs="Calibri"/>
          <w:b/>
          <w:sz w:val="20"/>
          <w:szCs w:val="20"/>
        </w:rPr>
        <w:t xml:space="preserve"> Novice Rep and Novice AE</w:t>
      </w:r>
      <w:r w:rsidR="00A420F1" w:rsidRPr="000F753F">
        <w:rPr>
          <w:rFonts w:eastAsia="Times New Roman" w:cs="Calibri"/>
          <w:b/>
          <w:sz w:val="20"/>
          <w:szCs w:val="20"/>
        </w:rPr>
        <w:t xml:space="preserve"> only </w:t>
      </w:r>
      <w:r w:rsidR="007E57AA" w:rsidRPr="000F753F">
        <w:rPr>
          <w:rFonts w:eastAsia="Times New Roman" w:cs="Calibri"/>
          <w:b/>
          <w:sz w:val="20"/>
          <w:szCs w:val="20"/>
        </w:rPr>
        <w:t>pos</w:t>
      </w:r>
      <w:r w:rsidR="00FB0B15" w:rsidRPr="000F753F">
        <w:rPr>
          <w:rFonts w:eastAsia="Times New Roman" w:cs="Calibri"/>
          <w:b/>
          <w:sz w:val="20"/>
          <w:szCs w:val="20"/>
        </w:rPr>
        <w:t>t-dated cheque (November 1</w:t>
      </w:r>
      <w:r w:rsidR="00FB0B15" w:rsidRPr="000F753F">
        <w:rPr>
          <w:rFonts w:eastAsia="Times New Roman" w:cs="Calibri"/>
          <w:b/>
          <w:sz w:val="20"/>
          <w:szCs w:val="20"/>
          <w:vertAlign w:val="superscript"/>
        </w:rPr>
        <w:t>st</w:t>
      </w:r>
      <w:r w:rsidR="007E57AA" w:rsidRPr="000F753F">
        <w:rPr>
          <w:rFonts w:eastAsia="Times New Roman" w:cs="Calibri"/>
          <w:b/>
          <w:sz w:val="20"/>
          <w:szCs w:val="20"/>
        </w:rPr>
        <w:t>)</w:t>
      </w:r>
      <w:r w:rsidR="007E57AA" w:rsidRPr="000F753F">
        <w:rPr>
          <w:rFonts w:eastAsia="Times New Roman" w:cs="Calibri"/>
          <w:sz w:val="20"/>
          <w:szCs w:val="20"/>
        </w:rPr>
        <w:t xml:space="preserve"> from all players.  </w:t>
      </w:r>
      <w:r w:rsidR="007E57AA" w:rsidRPr="000F753F">
        <w:rPr>
          <w:rFonts w:eastAsia="Times New Roman" w:cs="Calibri"/>
          <w:sz w:val="20"/>
          <w:szCs w:val="20"/>
          <w:u w:val="single"/>
        </w:rPr>
        <w:t>ALL TEAM PRACTICES WILL BE CANCELLED UNTIL ALL CHEQUES ARE COLLECTED AND PROVIDED TO PMHA TREASURER</w:t>
      </w:r>
      <w:r w:rsidR="007E57AA" w:rsidRPr="00D66C1E">
        <w:rPr>
          <w:rFonts w:eastAsia="Times New Roman" w:cs="Calibri"/>
          <w:color w:val="00B0F0"/>
          <w:sz w:val="20"/>
          <w:szCs w:val="20"/>
          <w:u w:val="single"/>
        </w:rPr>
        <w:t xml:space="preserve">. </w:t>
      </w:r>
      <w:r w:rsidR="007E57AA" w:rsidRPr="00D66C1E">
        <w:rPr>
          <w:rFonts w:eastAsia="Times New Roman" w:cs="Calibri"/>
          <w:b/>
          <w:color w:val="00B0F0"/>
          <w:sz w:val="20"/>
          <w:szCs w:val="20"/>
        </w:rPr>
        <w:t>(</w:t>
      </w:r>
      <w:r w:rsidR="00F17EDE" w:rsidRPr="00D66C1E">
        <w:rPr>
          <w:rFonts w:eastAsia="Times New Roman" w:cs="Calibri"/>
          <w:b/>
          <w:color w:val="00B0F0"/>
          <w:sz w:val="20"/>
          <w:szCs w:val="20"/>
        </w:rPr>
        <w:t>Use Travel Cheque form -Team Rep)</w:t>
      </w:r>
    </w:p>
    <w:p w14:paraId="689531BA" w14:textId="77777777" w:rsidR="007E57AA" w:rsidRPr="00D66C1E" w:rsidRDefault="0045666E" w:rsidP="009F35BE">
      <w:pPr>
        <w:numPr>
          <w:ilvl w:val="0"/>
          <w:numId w:val="5"/>
        </w:numPr>
        <w:spacing w:after="0" w:line="408" w:lineRule="auto"/>
        <w:rPr>
          <w:rFonts w:eastAsia="Times New Roman" w:cs="Calibri"/>
          <w:b/>
          <w:color w:val="00B0F0"/>
          <w:sz w:val="20"/>
          <w:szCs w:val="20"/>
          <w:u w:val="single"/>
        </w:rPr>
      </w:pPr>
      <w:r w:rsidRPr="000F753F">
        <w:rPr>
          <w:rFonts w:eastAsia="Times New Roman" w:cs="Calibri"/>
          <w:b/>
          <w:i/>
          <w:sz w:val="20"/>
          <w:szCs w:val="20"/>
        </w:rPr>
        <w:t>ALL TEAMS</w:t>
      </w:r>
      <w:r w:rsidR="00B17F22" w:rsidRPr="000F753F">
        <w:rPr>
          <w:rFonts w:eastAsia="Times New Roman" w:cs="Calibri"/>
          <w:i/>
          <w:sz w:val="20"/>
          <w:szCs w:val="20"/>
        </w:rPr>
        <w:t xml:space="preserve">: </w:t>
      </w:r>
      <w:r w:rsidR="007E57AA" w:rsidRPr="000F753F">
        <w:rPr>
          <w:rFonts w:eastAsia="Times New Roman" w:cs="Calibri"/>
          <w:i/>
          <w:sz w:val="20"/>
          <w:szCs w:val="20"/>
        </w:rPr>
        <w:t>At first team meeting</w:t>
      </w:r>
      <w:r w:rsidR="007E57AA" w:rsidRPr="000F753F">
        <w:rPr>
          <w:rFonts w:eastAsia="Times New Roman" w:cs="Calibri"/>
          <w:sz w:val="20"/>
          <w:szCs w:val="20"/>
        </w:rPr>
        <w:t xml:space="preserve">, Manager/Parent Rep to collect </w:t>
      </w:r>
      <w:r w:rsidR="007E57AA" w:rsidRPr="000F753F">
        <w:rPr>
          <w:rFonts w:eastAsia="Times New Roman" w:cs="Calibri"/>
          <w:b/>
          <w:sz w:val="20"/>
          <w:szCs w:val="20"/>
        </w:rPr>
        <w:t>two $500.00 post-dated volunteer cheques</w:t>
      </w:r>
      <w:r w:rsidR="007E57AA" w:rsidRPr="000F753F">
        <w:rPr>
          <w:rFonts w:eastAsia="Times New Roman" w:cs="Calibri"/>
          <w:sz w:val="20"/>
          <w:szCs w:val="20"/>
        </w:rPr>
        <w:t xml:space="preserve">, </w:t>
      </w:r>
      <w:r w:rsidR="00FA36D2" w:rsidRPr="000F753F">
        <w:rPr>
          <w:rFonts w:eastAsia="Times New Roman" w:cs="Calibri"/>
          <w:b/>
          <w:sz w:val="20"/>
          <w:szCs w:val="20"/>
        </w:rPr>
        <w:t>dated January 15</w:t>
      </w:r>
      <w:r w:rsidR="00FA36D2" w:rsidRPr="000F753F">
        <w:rPr>
          <w:rFonts w:eastAsia="Times New Roman" w:cs="Calibri"/>
          <w:b/>
          <w:sz w:val="20"/>
          <w:szCs w:val="20"/>
          <w:vertAlign w:val="superscript"/>
        </w:rPr>
        <w:t>th</w:t>
      </w:r>
      <w:r w:rsidR="00FA36D2" w:rsidRPr="000F753F">
        <w:rPr>
          <w:rFonts w:eastAsia="Times New Roman" w:cs="Calibri"/>
          <w:b/>
          <w:sz w:val="20"/>
          <w:szCs w:val="20"/>
        </w:rPr>
        <w:t xml:space="preserve"> </w:t>
      </w:r>
      <w:r w:rsidR="007E57AA" w:rsidRPr="000F753F">
        <w:rPr>
          <w:rFonts w:eastAsia="Times New Roman" w:cs="Calibri"/>
          <w:b/>
          <w:sz w:val="20"/>
          <w:szCs w:val="20"/>
        </w:rPr>
        <w:t>and April 15</w:t>
      </w:r>
      <w:r w:rsidR="00FA36D2" w:rsidRPr="000F753F">
        <w:rPr>
          <w:rFonts w:eastAsia="Times New Roman" w:cs="Calibri"/>
          <w:b/>
          <w:sz w:val="20"/>
          <w:szCs w:val="20"/>
          <w:vertAlign w:val="superscript"/>
        </w:rPr>
        <w:t>th</w:t>
      </w:r>
      <w:r w:rsidR="007E57AA" w:rsidRPr="000F753F">
        <w:rPr>
          <w:rFonts w:eastAsia="Times New Roman" w:cs="Calibri"/>
          <w:sz w:val="20"/>
          <w:szCs w:val="20"/>
        </w:rPr>
        <w:t xml:space="preserve"> from all players.  </w:t>
      </w:r>
      <w:r w:rsidR="007E57AA" w:rsidRPr="000F753F">
        <w:rPr>
          <w:rFonts w:eastAsia="Times New Roman" w:cs="Calibri"/>
          <w:sz w:val="20"/>
          <w:szCs w:val="20"/>
          <w:u w:val="single"/>
        </w:rPr>
        <w:t>ALL TEAM PRACTICES WILL BE CANCELLED UNTIL ALL CHEQUES ARE COLLECTED AND PROVIDED TO PMHA TREASURER</w:t>
      </w:r>
      <w:r w:rsidR="007E57AA" w:rsidRPr="00D66C1E">
        <w:rPr>
          <w:rFonts w:eastAsia="Times New Roman" w:cs="Calibri"/>
          <w:b/>
          <w:color w:val="00B0F0"/>
          <w:sz w:val="20"/>
          <w:szCs w:val="20"/>
          <w:u w:val="single"/>
        </w:rPr>
        <w:t xml:space="preserve">. (Use Volunteer Cheque form </w:t>
      </w:r>
      <w:r w:rsidR="00F17EDE" w:rsidRPr="00D66C1E">
        <w:rPr>
          <w:rFonts w:eastAsia="Times New Roman" w:cs="Calibri"/>
          <w:b/>
          <w:color w:val="00B0F0"/>
          <w:sz w:val="20"/>
          <w:szCs w:val="20"/>
          <w:u w:val="single"/>
        </w:rPr>
        <w:t>–Team Rep</w:t>
      </w:r>
      <w:r w:rsidR="000C7CDC" w:rsidRPr="00D66C1E">
        <w:rPr>
          <w:rFonts w:eastAsia="Times New Roman" w:cs="Calibri"/>
          <w:b/>
          <w:color w:val="00B0F0"/>
          <w:sz w:val="20"/>
          <w:szCs w:val="20"/>
          <w:u w:val="single"/>
        </w:rPr>
        <w:t>)</w:t>
      </w:r>
    </w:p>
    <w:p w14:paraId="3EA19F70" w14:textId="77777777" w:rsidR="00010E0F" w:rsidRPr="00D6673D" w:rsidRDefault="0045666E" w:rsidP="009F35BE">
      <w:pPr>
        <w:pStyle w:val="ListParagraph"/>
        <w:numPr>
          <w:ilvl w:val="0"/>
          <w:numId w:val="5"/>
        </w:numPr>
        <w:spacing w:after="0" w:line="408" w:lineRule="auto"/>
        <w:rPr>
          <w:rFonts w:eastAsia="Times New Roman" w:cs="Calibri"/>
          <w:b/>
          <w:i/>
          <w:color w:val="00B0F0"/>
          <w:sz w:val="20"/>
          <w:szCs w:val="20"/>
          <w:u w:val="single"/>
        </w:rPr>
      </w:pPr>
      <w:r w:rsidRPr="000F753F">
        <w:rPr>
          <w:rFonts w:eastAsia="Times New Roman" w:cs="Calibri"/>
          <w:b/>
          <w:sz w:val="20"/>
          <w:szCs w:val="20"/>
        </w:rPr>
        <w:t>ALL TEAMS</w:t>
      </w:r>
      <w:r w:rsidRPr="000F753F">
        <w:rPr>
          <w:rFonts w:eastAsia="Times New Roman" w:cs="Calibri"/>
          <w:sz w:val="20"/>
          <w:szCs w:val="20"/>
        </w:rPr>
        <w:t xml:space="preserve">:  </w:t>
      </w:r>
      <w:r w:rsidR="005C4D3D" w:rsidRPr="000F753F">
        <w:rPr>
          <w:rFonts w:eastAsia="Times New Roman" w:cs="Calibri"/>
          <w:sz w:val="20"/>
          <w:szCs w:val="20"/>
        </w:rPr>
        <w:t>At first team meeting, Coach must submit to PMHA</w:t>
      </w:r>
      <w:r w:rsidR="005C4D3D" w:rsidRPr="000F753F">
        <w:rPr>
          <w:rFonts w:eastAsia="Times New Roman" w:cs="Calibri"/>
          <w:b/>
          <w:sz w:val="20"/>
          <w:szCs w:val="20"/>
        </w:rPr>
        <w:t xml:space="preserve"> one $</w:t>
      </w:r>
      <w:r w:rsidR="008D2C52" w:rsidRPr="000F753F">
        <w:rPr>
          <w:rFonts w:eastAsia="Times New Roman" w:cs="Calibri"/>
          <w:b/>
          <w:sz w:val="20"/>
          <w:szCs w:val="20"/>
        </w:rPr>
        <w:t>5</w:t>
      </w:r>
      <w:r w:rsidR="005C4D3D" w:rsidRPr="000F753F">
        <w:rPr>
          <w:rFonts w:eastAsia="Times New Roman" w:cs="Calibri"/>
          <w:b/>
          <w:sz w:val="20"/>
          <w:szCs w:val="20"/>
        </w:rPr>
        <w:t xml:space="preserve">00 equipment fee </w:t>
      </w:r>
      <w:r w:rsidR="00FA36D2" w:rsidRPr="000F753F">
        <w:rPr>
          <w:rFonts w:eastAsia="Times New Roman" w:cs="Calibri"/>
          <w:sz w:val="20"/>
          <w:szCs w:val="20"/>
        </w:rPr>
        <w:t>cheque post-dated April 15</w:t>
      </w:r>
      <w:r w:rsidR="00FA36D2" w:rsidRPr="000F753F">
        <w:rPr>
          <w:rFonts w:eastAsia="Times New Roman" w:cs="Calibri"/>
          <w:sz w:val="20"/>
          <w:szCs w:val="20"/>
          <w:vertAlign w:val="superscript"/>
        </w:rPr>
        <w:t>th</w:t>
      </w:r>
      <w:r w:rsidR="00152992" w:rsidRPr="000F753F">
        <w:rPr>
          <w:rFonts w:eastAsia="Times New Roman" w:cs="Calibri"/>
          <w:sz w:val="20"/>
          <w:szCs w:val="20"/>
        </w:rPr>
        <w:t xml:space="preserve">. </w:t>
      </w:r>
      <w:r w:rsidR="008D2C52" w:rsidRPr="000F753F">
        <w:rPr>
          <w:rFonts w:eastAsia="Times New Roman" w:cs="Calibri"/>
          <w:b/>
          <w:sz w:val="20"/>
          <w:szCs w:val="20"/>
        </w:rPr>
        <w:t>Be</w:t>
      </w:r>
      <w:r w:rsidR="00465025" w:rsidRPr="000F753F">
        <w:rPr>
          <w:rFonts w:eastAsia="Times New Roman" w:cs="Calibri"/>
          <w:b/>
          <w:sz w:val="20"/>
          <w:szCs w:val="20"/>
        </w:rPr>
        <w:t xml:space="preserve">ginner/Tyke/Novice House equipment </w:t>
      </w:r>
      <w:r w:rsidR="008D2C52" w:rsidRPr="000F753F">
        <w:rPr>
          <w:rFonts w:eastAsia="Times New Roman" w:cs="Calibri"/>
          <w:b/>
          <w:sz w:val="20"/>
          <w:szCs w:val="20"/>
        </w:rPr>
        <w:t>fee is $250.00.</w:t>
      </w:r>
      <w:r w:rsidR="008D2C52" w:rsidRPr="000F753F">
        <w:rPr>
          <w:rFonts w:eastAsia="Times New Roman" w:cs="Calibri"/>
          <w:sz w:val="20"/>
          <w:szCs w:val="20"/>
        </w:rPr>
        <w:t xml:space="preserve"> </w:t>
      </w:r>
      <w:r w:rsidR="00152992" w:rsidRPr="000F753F">
        <w:rPr>
          <w:rFonts w:eastAsia="Times New Roman" w:cs="Calibri"/>
          <w:sz w:val="20"/>
          <w:szCs w:val="20"/>
        </w:rPr>
        <w:t xml:space="preserve"> </w:t>
      </w:r>
      <w:r w:rsidR="00152992" w:rsidRPr="000F753F">
        <w:rPr>
          <w:rFonts w:eastAsia="Times New Roman" w:cs="Calibri"/>
          <w:sz w:val="20"/>
          <w:szCs w:val="20"/>
          <w:u w:val="single"/>
        </w:rPr>
        <w:t>ALL TEAM PRACTICES WILL BE CANCELLED UNTIL ALL CHEQUES ARE COLLECTED AND PRO</w:t>
      </w:r>
      <w:r w:rsidR="000C7CDC" w:rsidRPr="000F753F">
        <w:rPr>
          <w:rFonts w:eastAsia="Times New Roman" w:cs="Calibri"/>
          <w:sz w:val="20"/>
          <w:szCs w:val="20"/>
          <w:u w:val="single"/>
        </w:rPr>
        <w:t xml:space="preserve">VIDED TO PMHA Equipment Manager.  </w:t>
      </w:r>
      <w:r w:rsidR="00EF7D2A" w:rsidRPr="000F753F">
        <w:rPr>
          <w:rFonts w:eastAsia="Times New Roman" w:cs="Calibri"/>
          <w:sz w:val="20"/>
          <w:szCs w:val="20"/>
          <w:u w:val="single"/>
        </w:rPr>
        <w:t xml:space="preserve">  Team cheques will be cashed if jerseys are not returned in appropriate condition</w:t>
      </w:r>
      <w:r w:rsidR="00EF7D2A" w:rsidRPr="00D66C1E">
        <w:rPr>
          <w:rFonts w:eastAsia="Times New Roman" w:cs="Calibri"/>
          <w:b/>
          <w:color w:val="FF0000"/>
          <w:sz w:val="20"/>
          <w:szCs w:val="20"/>
          <w:u w:val="single"/>
        </w:rPr>
        <w:t>.</w:t>
      </w:r>
      <w:r w:rsidR="00A420F1" w:rsidRPr="00D66C1E">
        <w:rPr>
          <w:rFonts w:eastAsia="Times New Roman" w:cs="Calibri"/>
          <w:b/>
          <w:color w:val="FF0000"/>
          <w:sz w:val="20"/>
          <w:szCs w:val="20"/>
          <w:u w:val="single"/>
        </w:rPr>
        <w:t xml:space="preserve"> </w:t>
      </w:r>
      <w:r w:rsidR="00A420F1" w:rsidRPr="00D66C1E">
        <w:rPr>
          <w:rFonts w:eastAsia="Times New Roman" w:cs="Calibri"/>
          <w:b/>
          <w:color w:val="00B0F0"/>
          <w:sz w:val="20"/>
          <w:szCs w:val="20"/>
          <w:u w:val="single"/>
        </w:rPr>
        <w:t>(</w:t>
      </w:r>
      <w:r w:rsidR="00F17EDE" w:rsidRPr="00D66C1E">
        <w:rPr>
          <w:rFonts w:eastAsia="Times New Roman" w:cs="Calibri"/>
          <w:b/>
          <w:color w:val="00B0F0"/>
          <w:sz w:val="20"/>
          <w:szCs w:val="20"/>
          <w:u w:val="single"/>
        </w:rPr>
        <w:t xml:space="preserve"> Equipment Manager)</w:t>
      </w:r>
    </w:p>
    <w:p w14:paraId="596E509F" w14:textId="77777777" w:rsidR="00B17F22" w:rsidRPr="000F753F" w:rsidRDefault="00B17F22" w:rsidP="009F35BE">
      <w:pPr>
        <w:pStyle w:val="ListParagraph"/>
        <w:numPr>
          <w:ilvl w:val="0"/>
          <w:numId w:val="5"/>
        </w:numPr>
        <w:spacing w:after="0" w:line="408" w:lineRule="auto"/>
        <w:rPr>
          <w:rFonts w:eastAsia="Times New Roman" w:cs="Calibri"/>
          <w:sz w:val="20"/>
          <w:szCs w:val="20"/>
          <w:u w:val="single"/>
        </w:rPr>
      </w:pPr>
      <w:r w:rsidRPr="000F753F">
        <w:rPr>
          <w:rFonts w:eastAsia="Times New Roman" w:cs="Calibri"/>
          <w:sz w:val="20"/>
          <w:szCs w:val="20"/>
        </w:rPr>
        <w:t>All parents/guardians and players must sign Photo/Website Disclaimer, Jersey Contract and Fair Play Pledge at first team meeting.</w:t>
      </w:r>
    </w:p>
    <w:p w14:paraId="7817C1CB" w14:textId="77777777" w:rsidR="007E57AA" w:rsidRPr="00D66C1E" w:rsidRDefault="007E57AA" w:rsidP="009F35BE">
      <w:pPr>
        <w:pStyle w:val="ListParagraph"/>
        <w:numPr>
          <w:ilvl w:val="0"/>
          <w:numId w:val="5"/>
        </w:numPr>
        <w:spacing w:after="240" w:line="408" w:lineRule="auto"/>
        <w:rPr>
          <w:rFonts w:eastAsia="Times New Roman" w:cs="Calibri"/>
          <w:b/>
          <w:color w:val="00B0F0"/>
          <w:sz w:val="20"/>
          <w:szCs w:val="20"/>
        </w:rPr>
      </w:pPr>
      <w:r w:rsidRPr="000F753F">
        <w:rPr>
          <w:rFonts w:eastAsia="Times New Roman" w:cs="Calibri"/>
          <w:sz w:val="20"/>
          <w:szCs w:val="20"/>
        </w:rPr>
        <w:t>Teams must establish a team budget in order that the appropriate amount of fund raising can be achieved. Team budgets to be submitted to PMHA Executive by</w:t>
      </w:r>
      <w:r w:rsidR="00FB0B15" w:rsidRPr="000F753F">
        <w:rPr>
          <w:rFonts w:eastAsia="Times New Roman" w:cs="Calibri"/>
          <w:b/>
          <w:sz w:val="20"/>
          <w:szCs w:val="20"/>
        </w:rPr>
        <w:t xml:space="preserve"> December 15</w:t>
      </w:r>
      <w:r w:rsidR="00FB0B15" w:rsidRPr="000F753F">
        <w:rPr>
          <w:rFonts w:eastAsia="Times New Roman" w:cs="Calibri"/>
          <w:b/>
          <w:sz w:val="20"/>
          <w:szCs w:val="20"/>
          <w:vertAlign w:val="superscript"/>
        </w:rPr>
        <w:t>th</w:t>
      </w:r>
      <w:r w:rsidR="00FB0B15" w:rsidRPr="000F753F">
        <w:rPr>
          <w:rFonts w:eastAsia="Times New Roman" w:cs="Calibri"/>
          <w:b/>
          <w:sz w:val="20"/>
          <w:szCs w:val="20"/>
        </w:rPr>
        <w:t xml:space="preserve"> </w:t>
      </w:r>
      <w:r w:rsidR="00666BFC" w:rsidRPr="000F753F">
        <w:rPr>
          <w:rFonts w:eastAsia="Times New Roman" w:cs="Calibri"/>
          <w:b/>
          <w:sz w:val="20"/>
          <w:szCs w:val="20"/>
        </w:rPr>
        <w:t xml:space="preserve"> and April 30</w:t>
      </w:r>
      <w:r w:rsidR="00FB0B15" w:rsidRPr="000F753F">
        <w:rPr>
          <w:rFonts w:eastAsia="Times New Roman" w:cs="Calibri"/>
          <w:b/>
          <w:sz w:val="20"/>
          <w:szCs w:val="20"/>
          <w:vertAlign w:val="superscript"/>
        </w:rPr>
        <w:t>th</w:t>
      </w:r>
      <w:r w:rsidR="00FB0B15" w:rsidRPr="000F753F">
        <w:rPr>
          <w:rFonts w:eastAsia="Times New Roman" w:cs="Calibri"/>
          <w:b/>
          <w:sz w:val="20"/>
          <w:szCs w:val="20"/>
        </w:rPr>
        <w:t xml:space="preserve">  </w:t>
      </w:r>
      <w:r w:rsidR="00152992" w:rsidRPr="000F753F">
        <w:rPr>
          <w:rFonts w:eastAsia="Times New Roman" w:cs="Calibri"/>
          <w:b/>
          <w:sz w:val="20"/>
          <w:szCs w:val="20"/>
        </w:rPr>
        <w:t xml:space="preserve"> </w:t>
      </w:r>
      <w:r w:rsidR="004D79F7" w:rsidRPr="00D66C1E">
        <w:rPr>
          <w:rFonts w:eastAsia="Times New Roman" w:cs="Calibri"/>
          <w:b/>
          <w:color w:val="00B0F0"/>
          <w:sz w:val="20"/>
          <w:szCs w:val="20"/>
        </w:rPr>
        <w:t xml:space="preserve">(Electronic budget sheets will be sent to your team from PMHA Secretary-can be </w:t>
      </w:r>
      <w:r w:rsidR="00F17EDE" w:rsidRPr="00D66C1E">
        <w:rPr>
          <w:rFonts w:eastAsia="Times New Roman" w:cs="Calibri"/>
          <w:b/>
          <w:color w:val="00B0F0"/>
          <w:sz w:val="20"/>
          <w:szCs w:val="20"/>
        </w:rPr>
        <w:t>completed on email and returned to PMHA Treasurer and PMHA Secretary)</w:t>
      </w:r>
    </w:p>
    <w:p w14:paraId="42728760" w14:textId="77777777" w:rsidR="00066F33" w:rsidRPr="000F753F" w:rsidRDefault="007E57AA" w:rsidP="009F35BE">
      <w:pPr>
        <w:pStyle w:val="ListParagraph"/>
        <w:numPr>
          <w:ilvl w:val="0"/>
          <w:numId w:val="5"/>
        </w:numPr>
        <w:spacing w:after="240" w:line="408" w:lineRule="auto"/>
        <w:rPr>
          <w:rFonts w:eastAsia="Times New Roman" w:cs="Calibri"/>
          <w:sz w:val="20"/>
          <w:szCs w:val="20"/>
        </w:rPr>
      </w:pPr>
      <w:r w:rsidRPr="000F753F">
        <w:rPr>
          <w:rFonts w:eastAsia="Times New Roman" w:cs="Calibri"/>
          <w:sz w:val="20"/>
          <w:szCs w:val="20"/>
        </w:rPr>
        <w:t xml:space="preserve">Each Teams Manager is accountable for the management of team funds. </w:t>
      </w:r>
      <w:r w:rsidR="00152992" w:rsidRPr="000F753F">
        <w:rPr>
          <w:rFonts w:eastAsia="Times New Roman" w:cs="Calibri"/>
          <w:sz w:val="20"/>
          <w:szCs w:val="20"/>
        </w:rPr>
        <w:t xml:space="preserve"> </w:t>
      </w:r>
      <w:r w:rsidRPr="000F753F">
        <w:rPr>
          <w:rFonts w:eastAsia="Times New Roman" w:cs="Calibri"/>
          <w:sz w:val="20"/>
          <w:szCs w:val="20"/>
        </w:rPr>
        <w:t xml:space="preserve">Each team should open a team bank account, in the team name, separate from any personal funds of anyone on the team and close this account at end of season.  Each team must have two signing authorities, who cannot be spouses of each other. </w:t>
      </w:r>
      <w:r w:rsidR="00EF7D2A" w:rsidRPr="000F753F">
        <w:rPr>
          <w:rFonts w:eastAsia="Times New Roman" w:cs="Calibri"/>
          <w:b/>
          <w:sz w:val="20"/>
          <w:szCs w:val="20"/>
        </w:rPr>
        <w:t xml:space="preserve"> OPEN BANK ACCOUNT AS SOON AS POSSIBLE, YOU WILL NEED CHEQUES.</w:t>
      </w:r>
      <w:r w:rsidR="00A420F1" w:rsidRPr="000F753F">
        <w:rPr>
          <w:rFonts w:eastAsia="Times New Roman" w:cs="Calibri"/>
          <w:b/>
          <w:sz w:val="20"/>
          <w:szCs w:val="20"/>
        </w:rPr>
        <w:t xml:space="preserve">  </w:t>
      </w:r>
      <w:r w:rsidR="008764F5">
        <w:rPr>
          <w:rFonts w:eastAsia="Times New Roman" w:cs="Calibri"/>
          <w:b/>
          <w:sz w:val="20"/>
          <w:szCs w:val="20"/>
        </w:rPr>
        <w:t>Please contact PMHA President</w:t>
      </w:r>
      <w:r w:rsidR="008D2C52" w:rsidRPr="000F753F">
        <w:rPr>
          <w:rFonts w:eastAsia="Times New Roman" w:cs="Calibri"/>
          <w:b/>
          <w:sz w:val="20"/>
          <w:szCs w:val="20"/>
        </w:rPr>
        <w:t xml:space="preserve"> if you require a PMHA letter to open your account.</w:t>
      </w:r>
    </w:p>
    <w:p w14:paraId="3EC046D1" w14:textId="77777777" w:rsidR="007E57AA" w:rsidRDefault="007E57AA" w:rsidP="009F35BE">
      <w:pPr>
        <w:pStyle w:val="ListParagraph"/>
        <w:numPr>
          <w:ilvl w:val="0"/>
          <w:numId w:val="5"/>
        </w:numPr>
        <w:spacing w:after="240" w:line="408" w:lineRule="auto"/>
        <w:rPr>
          <w:rFonts w:eastAsia="Times New Roman" w:cs="Calibri"/>
          <w:sz w:val="20"/>
          <w:szCs w:val="20"/>
        </w:rPr>
      </w:pPr>
      <w:r w:rsidRPr="000F753F">
        <w:rPr>
          <w:rFonts w:eastAsia="Times New Roman" w:cs="Calibri"/>
          <w:sz w:val="20"/>
          <w:szCs w:val="20"/>
        </w:rPr>
        <w:t>Each team must maintain a set a set of financial records. Bank accounts should be reconciled on a monthly basis. Any issues/concerns over team finances should be communicated in writing immediately to the PMHA President or Treasurer for investigation.</w:t>
      </w:r>
    </w:p>
    <w:p w14:paraId="71698AB4" w14:textId="77777777" w:rsidR="00D6673D" w:rsidRDefault="00D6673D" w:rsidP="006311CF">
      <w:pPr>
        <w:spacing w:after="240" w:line="408" w:lineRule="auto"/>
        <w:rPr>
          <w:rFonts w:eastAsia="Times New Roman" w:cs="Calibri"/>
          <w:b/>
          <w:color w:val="FF0000"/>
          <w:sz w:val="24"/>
          <w:szCs w:val="24"/>
        </w:rPr>
      </w:pPr>
    </w:p>
    <w:p w14:paraId="78FAFFDE" w14:textId="77777777" w:rsidR="007E57AA" w:rsidRPr="006311CF" w:rsidRDefault="007977BE" w:rsidP="006311CF">
      <w:pPr>
        <w:spacing w:after="240" w:line="408" w:lineRule="auto"/>
        <w:rPr>
          <w:rFonts w:eastAsia="Times New Roman" w:cs="Calibri"/>
          <w:b/>
          <w:bCs/>
          <w:color w:val="FF0000"/>
          <w:sz w:val="24"/>
          <w:szCs w:val="24"/>
        </w:rPr>
      </w:pPr>
      <w:r w:rsidRPr="006311CF">
        <w:rPr>
          <w:rFonts w:eastAsia="Times New Roman" w:cs="Calibri"/>
          <w:b/>
          <w:color w:val="FF0000"/>
          <w:sz w:val="24"/>
          <w:szCs w:val="24"/>
        </w:rPr>
        <w:t>F</w:t>
      </w:r>
      <w:r w:rsidR="007E57AA" w:rsidRPr="006311CF">
        <w:rPr>
          <w:rFonts w:eastAsia="Times New Roman" w:cs="Calibri"/>
          <w:b/>
          <w:color w:val="FF0000"/>
          <w:sz w:val="24"/>
          <w:szCs w:val="24"/>
        </w:rPr>
        <w:t>UNDRAISING</w:t>
      </w:r>
      <w:r w:rsidR="007E57AA" w:rsidRPr="006311CF">
        <w:rPr>
          <w:rFonts w:eastAsia="Times New Roman" w:cs="Calibri"/>
          <w:b/>
          <w:bCs/>
          <w:color w:val="FF0000"/>
          <w:sz w:val="24"/>
          <w:szCs w:val="24"/>
        </w:rPr>
        <w:t xml:space="preserve"> </w:t>
      </w:r>
      <w:r w:rsidR="00CD1A53" w:rsidRPr="006311CF">
        <w:rPr>
          <w:rFonts w:eastAsia="Times New Roman" w:cs="Calibri"/>
          <w:b/>
          <w:bCs/>
          <w:color w:val="FF0000"/>
          <w:sz w:val="24"/>
          <w:szCs w:val="24"/>
        </w:rPr>
        <w:t>(as per PMHA Rules of Operations)</w:t>
      </w:r>
      <w:r w:rsidR="007E57AA" w:rsidRPr="006311CF">
        <w:rPr>
          <w:rFonts w:eastAsia="Times New Roman" w:cs="Calibri"/>
          <w:b/>
          <w:bCs/>
          <w:color w:val="FF0000"/>
          <w:sz w:val="24"/>
          <w:szCs w:val="24"/>
        </w:rPr>
        <w:t xml:space="preserve"> </w:t>
      </w:r>
    </w:p>
    <w:p w14:paraId="5036D7D1" w14:textId="77777777" w:rsidR="007E57AA" w:rsidRPr="000F753F" w:rsidRDefault="007E57AA">
      <w:pPr>
        <w:spacing w:after="240" w:line="408" w:lineRule="auto"/>
        <w:rPr>
          <w:rFonts w:eastAsia="Times New Roman" w:cs="Calibri"/>
          <w:bCs/>
          <w:sz w:val="20"/>
          <w:szCs w:val="20"/>
        </w:rPr>
      </w:pPr>
      <w:r w:rsidRPr="000F753F">
        <w:rPr>
          <w:rFonts w:eastAsia="Times New Roman" w:cs="Calibri"/>
          <w:bCs/>
          <w:sz w:val="20"/>
          <w:szCs w:val="20"/>
        </w:rPr>
        <w:t>Eac</w:t>
      </w:r>
      <w:r w:rsidR="00832DBF">
        <w:rPr>
          <w:rFonts w:eastAsia="Times New Roman" w:cs="Calibri"/>
          <w:bCs/>
          <w:sz w:val="20"/>
          <w:szCs w:val="20"/>
        </w:rPr>
        <w:t>h team will be allowed to do two</w:t>
      </w:r>
      <w:r w:rsidRPr="000F753F">
        <w:rPr>
          <w:rFonts w:eastAsia="Times New Roman" w:cs="Calibri"/>
          <w:bCs/>
          <w:sz w:val="20"/>
          <w:szCs w:val="20"/>
        </w:rPr>
        <w:t xml:space="preserve"> fundraising activity per season. Funds raised must be used for the betterment of the entire team</w:t>
      </w:r>
      <w:r w:rsidR="00531B54" w:rsidRPr="000F753F">
        <w:rPr>
          <w:rFonts w:eastAsia="Times New Roman" w:cs="Calibri"/>
          <w:bCs/>
          <w:sz w:val="20"/>
          <w:szCs w:val="20"/>
        </w:rPr>
        <w:t>.</w:t>
      </w:r>
      <w:r w:rsidRPr="000F753F">
        <w:rPr>
          <w:rFonts w:eastAsia="Times New Roman" w:cs="Calibri"/>
          <w:bCs/>
          <w:sz w:val="20"/>
          <w:szCs w:val="20"/>
        </w:rPr>
        <w:t xml:space="preserve">  Activities must portray a positive image of PMHA.  You are to follow the guidelines set out below.</w:t>
      </w:r>
    </w:p>
    <w:p w14:paraId="6302439E" w14:textId="77777777" w:rsidR="007E57AA" w:rsidRPr="000F753F" w:rsidRDefault="007E57AA" w:rsidP="009F35BE">
      <w:pPr>
        <w:pStyle w:val="ListParagraph"/>
        <w:numPr>
          <w:ilvl w:val="0"/>
          <w:numId w:val="6"/>
        </w:numPr>
        <w:spacing w:after="240" w:line="408" w:lineRule="auto"/>
        <w:rPr>
          <w:rFonts w:eastAsia="Times New Roman" w:cs="Calibri"/>
          <w:b/>
          <w:bCs/>
          <w:sz w:val="20"/>
          <w:szCs w:val="20"/>
          <w:u w:val="single"/>
        </w:rPr>
      </w:pPr>
      <w:r w:rsidRPr="000F753F">
        <w:rPr>
          <w:rFonts w:eastAsia="Times New Roman" w:cs="Calibri"/>
          <w:b/>
          <w:bCs/>
          <w:sz w:val="20"/>
          <w:szCs w:val="20"/>
        </w:rPr>
        <w:t xml:space="preserve">Fundraiser must be approved by majority of parents from team at parent meeting. </w:t>
      </w:r>
      <w:r w:rsidR="00EF7D2A" w:rsidRPr="000F753F">
        <w:rPr>
          <w:rFonts w:eastAsia="Times New Roman" w:cs="Calibri"/>
          <w:b/>
          <w:bCs/>
          <w:sz w:val="20"/>
          <w:szCs w:val="20"/>
        </w:rPr>
        <w:t xml:space="preserve"> </w:t>
      </w:r>
      <w:r w:rsidRPr="000F753F">
        <w:rPr>
          <w:rFonts w:eastAsia="Times New Roman" w:cs="Calibri"/>
          <w:b/>
          <w:bCs/>
          <w:sz w:val="20"/>
          <w:szCs w:val="20"/>
          <w:u w:val="single"/>
        </w:rPr>
        <w:t>All team members are expected to participate.</w:t>
      </w:r>
    </w:p>
    <w:p w14:paraId="68E8E44E" w14:textId="77777777" w:rsidR="007E57AA" w:rsidRPr="000F753F" w:rsidRDefault="007E57AA" w:rsidP="009F35BE">
      <w:pPr>
        <w:pStyle w:val="ListParagraph"/>
        <w:numPr>
          <w:ilvl w:val="0"/>
          <w:numId w:val="6"/>
        </w:numPr>
        <w:spacing w:after="240" w:line="408" w:lineRule="auto"/>
        <w:rPr>
          <w:rFonts w:eastAsia="Times New Roman" w:cs="Calibri"/>
          <w:b/>
          <w:bCs/>
          <w:sz w:val="20"/>
          <w:szCs w:val="20"/>
        </w:rPr>
      </w:pPr>
      <w:r w:rsidRPr="000F753F">
        <w:rPr>
          <w:rFonts w:eastAsia="Times New Roman" w:cs="Calibri"/>
          <w:b/>
          <w:bCs/>
          <w:sz w:val="20"/>
          <w:szCs w:val="20"/>
        </w:rPr>
        <w:t>Teams must submit full budget (see Finances) to PMHA Executive</w:t>
      </w:r>
      <w:r w:rsidR="00531B54" w:rsidRPr="000F753F">
        <w:rPr>
          <w:rFonts w:eastAsia="Times New Roman" w:cs="Calibri"/>
          <w:b/>
          <w:bCs/>
          <w:sz w:val="20"/>
          <w:szCs w:val="20"/>
        </w:rPr>
        <w:t xml:space="preserve"> at time of fundraising request</w:t>
      </w:r>
    </w:p>
    <w:p w14:paraId="498B715B" w14:textId="77777777" w:rsidR="007977BE" w:rsidRDefault="007977BE" w:rsidP="009F35BE">
      <w:pPr>
        <w:pStyle w:val="ListParagraph"/>
        <w:numPr>
          <w:ilvl w:val="0"/>
          <w:numId w:val="6"/>
        </w:numPr>
        <w:spacing w:after="240" w:line="408" w:lineRule="auto"/>
        <w:rPr>
          <w:rFonts w:eastAsia="Times New Roman" w:cs="Calibri"/>
          <w:b/>
          <w:bCs/>
          <w:sz w:val="20"/>
          <w:szCs w:val="20"/>
        </w:rPr>
      </w:pPr>
      <w:r w:rsidRPr="000F753F">
        <w:rPr>
          <w:rFonts w:eastAsia="Times New Roman" w:cs="Calibri"/>
          <w:b/>
          <w:bCs/>
          <w:sz w:val="20"/>
          <w:szCs w:val="20"/>
        </w:rPr>
        <w:t>Fundraising Request to be submitted to PMHA Fundraising Coordinator</w:t>
      </w:r>
      <w:r w:rsidR="009F35BE">
        <w:rPr>
          <w:rFonts w:eastAsia="Times New Roman" w:cs="Calibri"/>
          <w:b/>
          <w:bCs/>
          <w:sz w:val="20"/>
          <w:szCs w:val="20"/>
        </w:rPr>
        <w:t xml:space="preserve"> </w:t>
      </w:r>
      <w:r w:rsidR="00152992" w:rsidRPr="000F753F">
        <w:rPr>
          <w:rFonts w:eastAsia="Times New Roman" w:cs="Calibri"/>
          <w:b/>
          <w:bCs/>
          <w:sz w:val="20"/>
          <w:szCs w:val="20"/>
        </w:rPr>
        <w:t>(via email)</w:t>
      </w:r>
      <w:r w:rsidRPr="000F753F">
        <w:rPr>
          <w:rFonts w:eastAsia="Times New Roman" w:cs="Calibri"/>
          <w:b/>
          <w:bCs/>
          <w:sz w:val="20"/>
          <w:szCs w:val="20"/>
        </w:rPr>
        <w:t>-please allow two weeks for ap</w:t>
      </w:r>
      <w:r w:rsidR="00152992" w:rsidRPr="000F753F">
        <w:rPr>
          <w:rFonts w:eastAsia="Times New Roman" w:cs="Calibri"/>
          <w:b/>
          <w:bCs/>
          <w:sz w:val="20"/>
          <w:szCs w:val="20"/>
        </w:rPr>
        <w:t>proval (please use attached Fundraising Form)</w:t>
      </w:r>
    </w:p>
    <w:p w14:paraId="058894EA" w14:textId="77777777" w:rsidR="00E07E07" w:rsidRPr="000F753F" w:rsidRDefault="00E07E07" w:rsidP="009F35BE">
      <w:pPr>
        <w:pStyle w:val="ListParagraph"/>
        <w:numPr>
          <w:ilvl w:val="0"/>
          <w:numId w:val="6"/>
        </w:numPr>
        <w:spacing w:after="240" w:line="408" w:lineRule="auto"/>
        <w:rPr>
          <w:rFonts w:eastAsia="Times New Roman" w:cs="Calibri"/>
          <w:b/>
          <w:bCs/>
          <w:sz w:val="20"/>
          <w:szCs w:val="20"/>
        </w:rPr>
      </w:pPr>
      <w:r>
        <w:rPr>
          <w:rFonts w:eastAsia="Times New Roman" w:cs="Calibri"/>
          <w:b/>
          <w:bCs/>
          <w:sz w:val="20"/>
          <w:szCs w:val="20"/>
        </w:rPr>
        <w:t>As per the OLG Policy, PMHA does not endorse team 50-50 (Toonie Draws) draw activities</w:t>
      </w:r>
    </w:p>
    <w:p w14:paraId="63C59B37" w14:textId="77777777" w:rsidR="007E57AA" w:rsidRPr="000F753F" w:rsidRDefault="007E57AA">
      <w:pPr>
        <w:spacing w:after="240" w:line="408" w:lineRule="auto"/>
        <w:ind w:left="360"/>
        <w:rPr>
          <w:rFonts w:eastAsia="Times New Roman" w:cs="Calibri"/>
          <w:bCs/>
          <w:sz w:val="20"/>
          <w:szCs w:val="20"/>
        </w:rPr>
      </w:pPr>
      <w:r w:rsidRPr="000F753F">
        <w:rPr>
          <w:rFonts w:eastAsia="Times New Roman" w:cs="Calibri"/>
          <w:bCs/>
          <w:sz w:val="20"/>
          <w:szCs w:val="20"/>
        </w:rPr>
        <w:t>Failure to adhere to these guidelines can result in PMHA investigating, taking over funds raised, revoking team ice time and other penalties</w:t>
      </w:r>
    </w:p>
    <w:p w14:paraId="2EE06E63" w14:textId="77777777" w:rsidR="007E57AA" w:rsidRPr="000F753F" w:rsidRDefault="007E57AA">
      <w:pPr>
        <w:spacing w:after="240" w:line="408" w:lineRule="auto"/>
        <w:rPr>
          <w:rFonts w:eastAsia="Times New Roman" w:cs="Calibri"/>
          <w:b/>
          <w:bCs/>
          <w:sz w:val="20"/>
          <w:szCs w:val="20"/>
        </w:rPr>
      </w:pPr>
      <w:r w:rsidRPr="000F753F">
        <w:rPr>
          <w:rFonts w:eastAsia="Times New Roman" w:cs="Calibri"/>
          <w:b/>
          <w:bCs/>
          <w:sz w:val="20"/>
          <w:szCs w:val="20"/>
        </w:rPr>
        <w:t>Permitted Activities: You may raise funds for the following purposes:</w:t>
      </w:r>
    </w:p>
    <w:p w14:paraId="72F7AAE5" w14:textId="77777777" w:rsidR="007E57AA" w:rsidRPr="000F753F" w:rsidRDefault="007E57AA" w:rsidP="009F35BE">
      <w:pPr>
        <w:pStyle w:val="ListParagraph"/>
        <w:numPr>
          <w:ilvl w:val="0"/>
          <w:numId w:val="7"/>
        </w:numPr>
        <w:spacing w:after="240" w:line="408" w:lineRule="auto"/>
        <w:rPr>
          <w:rFonts w:eastAsia="Times New Roman" w:cs="Calibri"/>
          <w:bCs/>
          <w:sz w:val="20"/>
          <w:szCs w:val="20"/>
        </w:rPr>
      </w:pPr>
      <w:r w:rsidRPr="000F753F">
        <w:rPr>
          <w:rFonts w:eastAsia="Times New Roman" w:cs="Calibri"/>
          <w:bCs/>
          <w:sz w:val="20"/>
          <w:szCs w:val="20"/>
        </w:rPr>
        <w:t>Tournament registration fees, off-ice training, team building, extra ice time, coaching and trainer supplies</w:t>
      </w:r>
    </w:p>
    <w:p w14:paraId="226418B7" w14:textId="77777777" w:rsidR="007E57AA" w:rsidRPr="000F753F" w:rsidRDefault="007E57AA" w:rsidP="009F35BE">
      <w:pPr>
        <w:pStyle w:val="ListParagraph"/>
        <w:numPr>
          <w:ilvl w:val="0"/>
          <w:numId w:val="7"/>
        </w:numPr>
        <w:spacing w:after="240" w:line="408" w:lineRule="auto"/>
        <w:rPr>
          <w:rFonts w:eastAsia="Times New Roman" w:cs="Calibri"/>
          <w:bCs/>
          <w:sz w:val="20"/>
          <w:szCs w:val="20"/>
        </w:rPr>
      </w:pPr>
      <w:r w:rsidRPr="000F753F">
        <w:rPr>
          <w:rFonts w:eastAsia="Times New Roman" w:cs="Calibri"/>
          <w:bCs/>
          <w:sz w:val="20"/>
          <w:szCs w:val="20"/>
        </w:rPr>
        <w:t>Travel expenses for registered coaching staff that is NOT a parent of a player on the team</w:t>
      </w:r>
    </w:p>
    <w:p w14:paraId="7514F254" w14:textId="77777777" w:rsidR="007E57AA" w:rsidRPr="000F753F" w:rsidRDefault="007E57AA" w:rsidP="009F35BE">
      <w:pPr>
        <w:pStyle w:val="ListParagraph"/>
        <w:numPr>
          <w:ilvl w:val="0"/>
          <w:numId w:val="7"/>
        </w:numPr>
        <w:spacing w:after="240" w:line="408" w:lineRule="auto"/>
        <w:rPr>
          <w:rFonts w:eastAsia="Times New Roman" w:cs="Calibri"/>
          <w:bCs/>
          <w:sz w:val="20"/>
          <w:szCs w:val="20"/>
        </w:rPr>
      </w:pPr>
      <w:r w:rsidRPr="000F753F">
        <w:rPr>
          <w:rFonts w:eastAsia="Times New Roman" w:cs="Calibri"/>
          <w:bCs/>
          <w:sz w:val="20"/>
          <w:szCs w:val="20"/>
        </w:rPr>
        <w:t>Team apparel (through approved PMHA dealer), parents are expected to cover 50% of the cost.  PMHA logo is ONLY to be used by approved supplier.</w:t>
      </w:r>
    </w:p>
    <w:p w14:paraId="3FA17627" w14:textId="77777777" w:rsidR="007E57AA" w:rsidRPr="000F753F" w:rsidRDefault="007E57AA">
      <w:pPr>
        <w:spacing w:after="240" w:line="408" w:lineRule="auto"/>
        <w:rPr>
          <w:rFonts w:eastAsia="Times New Roman" w:cs="Calibri"/>
          <w:bCs/>
          <w:sz w:val="20"/>
          <w:szCs w:val="20"/>
        </w:rPr>
      </w:pPr>
      <w:r w:rsidRPr="000F753F">
        <w:rPr>
          <w:rFonts w:eastAsia="Times New Roman" w:cs="Calibri"/>
          <w:b/>
          <w:bCs/>
          <w:sz w:val="20"/>
          <w:szCs w:val="20"/>
        </w:rPr>
        <w:t>Fundraising Limits:</w:t>
      </w:r>
      <w:r w:rsidRPr="000F753F">
        <w:rPr>
          <w:rFonts w:eastAsia="Times New Roman" w:cs="Calibri"/>
          <w:bCs/>
          <w:sz w:val="20"/>
          <w:szCs w:val="20"/>
        </w:rPr>
        <w:t xml:space="preserve">  </w:t>
      </w:r>
      <w:r w:rsidRPr="000F753F">
        <w:rPr>
          <w:rFonts w:eastAsia="Times New Roman" w:cs="Calibri"/>
          <w:bCs/>
          <w:i/>
          <w:sz w:val="20"/>
          <w:szCs w:val="20"/>
        </w:rPr>
        <w:t>Maximum allowed to be budgeted is $3000.00/team</w:t>
      </w:r>
      <w:r w:rsidRPr="000F753F">
        <w:rPr>
          <w:rFonts w:eastAsia="Times New Roman" w:cs="Calibri"/>
          <w:bCs/>
          <w:sz w:val="20"/>
          <w:szCs w:val="20"/>
        </w:rPr>
        <w:t>.  Maximum amount per player is $1000.00.  The ability of a player to raise funds should in no way affect their placement on a team.  If monies are</w:t>
      </w:r>
      <w:r w:rsidR="009F35BE">
        <w:rPr>
          <w:rFonts w:eastAsia="Times New Roman" w:cs="Calibri"/>
          <w:bCs/>
          <w:sz w:val="20"/>
          <w:szCs w:val="20"/>
        </w:rPr>
        <w:t xml:space="preserve"> </w:t>
      </w:r>
      <w:r w:rsidRPr="000F753F">
        <w:rPr>
          <w:rFonts w:eastAsia="Times New Roman" w:cs="Calibri"/>
          <w:bCs/>
          <w:sz w:val="20"/>
          <w:szCs w:val="20"/>
        </w:rPr>
        <w:t>in excess of $3000.00, they become the property of PMHA for the following only:</w:t>
      </w:r>
    </w:p>
    <w:p w14:paraId="303E96E7" w14:textId="77777777" w:rsidR="007E57AA" w:rsidRPr="000F753F" w:rsidRDefault="007E57AA" w:rsidP="009F35BE">
      <w:pPr>
        <w:pStyle w:val="ListParagraph"/>
        <w:numPr>
          <w:ilvl w:val="0"/>
          <w:numId w:val="8"/>
        </w:numPr>
        <w:spacing w:after="240" w:line="408" w:lineRule="auto"/>
        <w:rPr>
          <w:rFonts w:eastAsia="Times New Roman" w:cs="Calibri"/>
          <w:bCs/>
          <w:sz w:val="20"/>
          <w:szCs w:val="20"/>
        </w:rPr>
      </w:pPr>
      <w:r w:rsidRPr="000F753F">
        <w:rPr>
          <w:rFonts w:eastAsia="Times New Roman" w:cs="Calibri"/>
          <w:bCs/>
          <w:sz w:val="20"/>
          <w:szCs w:val="20"/>
        </w:rPr>
        <w:t>Support registration fees for players who require financial assistance as determined by YMCA Community Fund</w:t>
      </w:r>
    </w:p>
    <w:p w14:paraId="6C2FE280" w14:textId="77777777" w:rsidR="007E57AA" w:rsidRPr="000F753F" w:rsidRDefault="007E57AA" w:rsidP="009F35BE">
      <w:pPr>
        <w:pStyle w:val="ListParagraph"/>
        <w:numPr>
          <w:ilvl w:val="0"/>
          <w:numId w:val="8"/>
        </w:numPr>
        <w:spacing w:after="240" w:line="408" w:lineRule="auto"/>
        <w:rPr>
          <w:rFonts w:eastAsia="Times New Roman" w:cs="Calibri"/>
          <w:bCs/>
          <w:sz w:val="20"/>
          <w:szCs w:val="20"/>
        </w:rPr>
      </w:pPr>
      <w:r w:rsidRPr="000F753F">
        <w:rPr>
          <w:rFonts w:eastAsia="Times New Roman" w:cs="Calibri"/>
          <w:bCs/>
          <w:sz w:val="20"/>
          <w:szCs w:val="20"/>
        </w:rPr>
        <w:t>Support PMHA teams that move forward to Regional Division playoffs</w:t>
      </w:r>
    </w:p>
    <w:p w14:paraId="04112664" w14:textId="77777777" w:rsidR="007E57AA" w:rsidRPr="000F753F" w:rsidRDefault="007E57AA">
      <w:pPr>
        <w:spacing w:after="240" w:line="408" w:lineRule="auto"/>
        <w:rPr>
          <w:rFonts w:eastAsia="Times New Roman" w:cs="Calibri"/>
          <w:b/>
          <w:bCs/>
          <w:sz w:val="20"/>
          <w:szCs w:val="20"/>
        </w:rPr>
      </w:pPr>
      <w:r w:rsidRPr="000F753F">
        <w:rPr>
          <w:rFonts w:eastAsia="Times New Roman" w:cs="Calibri"/>
          <w:b/>
          <w:bCs/>
          <w:sz w:val="20"/>
          <w:szCs w:val="20"/>
        </w:rPr>
        <w:t>Under No Circumstances will teams be allowed to:</w:t>
      </w:r>
    </w:p>
    <w:p w14:paraId="20FA6E5F" w14:textId="77777777" w:rsidR="007E57AA" w:rsidRPr="000F753F" w:rsidRDefault="007E57AA" w:rsidP="009F35BE">
      <w:pPr>
        <w:pStyle w:val="ListParagraph"/>
        <w:numPr>
          <w:ilvl w:val="0"/>
          <w:numId w:val="9"/>
        </w:numPr>
        <w:spacing w:after="240" w:line="408" w:lineRule="auto"/>
        <w:rPr>
          <w:rFonts w:eastAsia="Times New Roman" w:cs="Calibri"/>
          <w:bCs/>
          <w:sz w:val="20"/>
          <w:szCs w:val="20"/>
        </w:rPr>
      </w:pPr>
      <w:r w:rsidRPr="000F753F">
        <w:rPr>
          <w:rFonts w:eastAsia="Times New Roman" w:cs="Calibri"/>
          <w:bCs/>
          <w:sz w:val="20"/>
          <w:szCs w:val="20"/>
        </w:rPr>
        <w:t>Raise funds through Bingo activities or fundraisers that conflict with PMHMA or Silver Stick Committee</w:t>
      </w:r>
    </w:p>
    <w:p w14:paraId="4268F426" w14:textId="77777777" w:rsidR="007E57AA" w:rsidRPr="000F753F" w:rsidRDefault="007E57AA" w:rsidP="009F35BE">
      <w:pPr>
        <w:pStyle w:val="ListParagraph"/>
        <w:numPr>
          <w:ilvl w:val="0"/>
          <w:numId w:val="9"/>
        </w:numPr>
        <w:spacing w:after="240" w:line="408" w:lineRule="auto"/>
        <w:rPr>
          <w:rFonts w:eastAsia="Times New Roman" w:cs="Calibri"/>
          <w:bCs/>
          <w:sz w:val="20"/>
          <w:szCs w:val="20"/>
        </w:rPr>
      </w:pPr>
      <w:r w:rsidRPr="000F753F">
        <w:rPr>
          <w:rFonts w:eastAsia="Times New Roman" w:cs="Calibri"/>
          <w:bCs/>
          <w:sz w:val="20"/>
          <w:szCs w:val="20"/>
        </w:rPr>
        <w:t>Hold any activities that overshadow your current team sponsor or any existing PMHA sponsors</w:t>
      </w:r>
    </w:p>
    <w:p w14:paraId="4F6B3424" w14:textId="77777777" w:rsidR="007E57AA" w:rsidRPr="000F753F" w:rsidRDefault="007E57AA" w:rsidP="009F35BE">
      <w:pPr>
        <w:pStyle w:val="ListParagraph"/>
        <w:numPr>
          <w:ilvl w:val="0"/>
          <w:numId w:val="9"/>
        </w:numPr>
        <w:spacing w:after="240" w:line="408" w:lineRule="auto"/>
        <w:rPr>
          <w:rFonts w:eastAsia="Times New Roman" w:cs="Calibri"/>
          <w:bCs/>
          <w:sz w:val="20"/>
          <w:szCs w:val="20"/>
        </w:rPr>
      </w:pPr>
      <w:r w:rsidRPr="000F753F">
        <w:rPr>
          <w:rFonts w:eastAsia="Times New Roman" w:cs="Calibri"/>
          <w:bCs/>
          <w:sz w:val="20"/>
          <w:szCs w:val="20"/>
        </w:rPr>
        <w:t>Accept donations or support from age inappropriate sources- such as breweries, distilleries, wineries, tobacco companies, adult entertainment establishments, etc.</w:t>
      </w:r>
    </w:p>
    <w:p w14:paraId="5EBC16DA" w14:textId="77777777" w:rsidR="007E57AA" w:rsidRPr="000F753F" w:rsidRDefault="007E57AA" w:rsidP="009F35BE">
      <w:pPr>
        <w:pStyle w:val="ListParagraph"/>
        <w:numPr>
          <w:ilvl w:val="0"/>
          <w:numId w:val="9"/>
        </w:numPr>
        <w:spacing w:after="240" w:line="408" w:lineRule="auto"/>
        <w:rPr>
          <w:rFonts w:eastAsia="Times New Roman" w:cs="Calibri"/>
          <w:bCs/>
          <w:sz w:val="20"/>
          <w:szCs w:val="20"/>
        </w:rPr>
      </w:pPr>
      <w:r w:rsidRPr="000F753F">
        <w:rPr>
          <w:rFonts w:eastAsia="Times New Roman" w:cs="Calibri"/>
          <w:bCs/>
          <w:sz w:val="20"/>
          <w:szCs w:val="20"/>
        </w:rPr>
        <w:t>Disperse funds raised to parent or coaching staff.  Parents may be reimbursed for initial amounts contributed to team slush fund.  Parents and coaching staff are not to profit from fundraising in any way</w:t>
      </w:r>
    </w:p>
    <w:p w14:paraId="70C597DD" w14:textId="77777777" w:rsidR="007E57AA" w:rsidRPr="000F753F" w:rsidRDefault="007E57AA" w:rsidP="009F35BE">
      <w:pPr>
        <w:pStyle w:val="ListParagraph"/>
        <w:numPr>
          <w:ilvl w:val="0"/>
          <w:numId w:val="9"/>
        </w:numPr>
        <w:spacing w:after="240" w:line="408" w:lineRule="auto"/>
        <w:rPr>
          <w:rFonts w:eastAsia="Times New Roman" w:cs="Calibri"/>
          <w:bCs/>
          <w:sz w:val="20"/>
          <w:szCs w:val="20"/>
        </w:rPr>
      </w:pPr>
      <w:r w:rsidRPr="000F753F">
        <w:rPr>
          <w:rFonts w:eastAsia="Times New Roman" w:cs="Calibri"/>
          <w:bCs/>
          <w:sz w:val="20"/>
          <w:szCs w:val="20"/>
        </w:rPr>
        <w:t>Approach existing team sponsors for more funds or PMHHA for funds.  All requests must be in writing to the PMHA Executive.</w:t>
      </w:r>
    </w:p>
    <w:p w14:paraId="675FDDFD" w14:textId="77777777" w:rsidR="007E57AA" w:rsidRPr="000F753F" w:rsidRDefault="007E57AA">
      <w:pPr>
        <w:spacing w:after="240" w:line="408" w:lineRule="auto"/>
        <w:rPr>
          <w:rFonts w:eastAsia="Times New Roman" w:cs="Calibri"/>
          <w:b/>
          <w:bCs/>
          <w:sz w:val="20"/>
          <w:szCs w:val="20"/>
        </w:rPr>
      </w:pPr>
      <w:r w:rsidRPr="000F753F">
        <w:rPr>
          <w:rFonts w:eastAsia="Times New Roman" w:cs="Calibri"/>
          <w:b/>
          <w:bCs/>
          <w:sz w:val="20"/>
          <w:szCs w:val="20"/>
        </w:rPr>
        <w:t>Approvals and Reporting</w:t>
      </w:r>
      <w:r w:rsidR="00063770" w:rsidRPr="000F753F">
        <w:rPr>
          <w:rFonts w:eastAsia="Times New Roman" w:cs="Calibri"/>
          <w:b/>
          <w:bCs/>
          <w:sz w:val="20"/>
          <w:szCs w:val="20"/>
        </w:rPr>
        <w:t xml:space="preserve"> </w:t>
      </w:r>
      <w:r w:rsidR="00063770" w:rsidRPr="00D66C1E">
        <w:rPr>
          <w:rFonts w:eastAsia="Times New Roman" w:cs="Calibri"/>
          <w:b/>
          <w:bCs/>
          <w:color w:val="00B0F0"/>
          <w:sz w:val="20"/>
          <w:szCs w:val="20"/>
        </w:rPr>
        <w:t>(PMHA Secretary and Fundraisi</w:t>
      </w:r>
      <w:r w:rsidR="00754023" w:rsidRPr="00D66C1E">
        <w:rPr>
          <w:rFonts w:eastAsia="Times New Roman" w:cs="Calibri"/>
          <w:b/>
          <w:bCs/>
          <w:color w:val="00B0F0"/>
          <w:sz w:val="20"/>
          <w:szCs w:val="20"/>
        </w:rPr>
        <w:t>ng Coordinato</w:t>
      </w:r>
      <w:r w:rsidR="006E41B4" w:rsidRPr="00D66C1E">
        <w:rPr>
          <w:rFonts w:eastAsia="Times New Roman" w:cs="Calibri"/>
          <w:b/>
          <w:bCs/>
          <w:color w:val="00B0F0"/>
          <w:sz w:val="20"/>
          <w:szCs w:val="20"/>
        </w:rPr>
        <w:t>r</w:t>
      </w:r>
      <w:r w:rsidR="00063770" w:rsidRPr="00D66C1E">
        <w:rPr>
          <w:rFonts w:eastAsia="Times New Roman" w:cs="Calibri"/>
          <w:b/>
          <w:bCs/>
          <w:color w:val="00B0F0"/>
          <w:sz w:val="20"/>
          <w:szCs w:val="20"/>
        </w:rPr>
        <w:t>)</w:t>
      </w:r>
    </w:p>
    <w:p w14:paraId="63D4118B" w14:textId="77777777" w:rsidR="007E57AA" w:rsidRPr="000F753F" w:rsidRDefault="007E57AA" w:rsidP="009F35BE">
      <w:pPr>
        <w:pStyle w:val="ListParagraph"/>
        <w:numPr>
          <w:ilvl w:val="0"/>
          <w:numId w:val="10"/>
        </w:numPr>
        <w:spacing w:after="240" w:line="408" w:lineRule="auto"/>
        <w:rPr>
          <w:rFonts w:eastAsia="Times New Roman" w:cs="Calibri"/>
          <w:b/>
          <w:bCs/>
          <w:sz w:val="20"/>
          <w:szCs w:val="20"/>
        </w:rPr>
      </w:pPr>
      <w:r w:rsidRPr="000F753F">
        <w:rPr>
          <w:rFonts w:eastAsia="Times New Roman" w:cs="Calibri"/>
          <w:b/>
          <w:bCs/>
          <w:sz w:val="20"/>
          <w:szCs w:val="20"/>
        </w:rPr>
        <w:t>Requests must be submitted to PMHA Secretary</w:t>
      </w:r>
      <w:r w:rsidR="00CD1A53" w:rsidRPr="000F753F">
        <w:rPr>
          <w:rFonts w:eastAsia="Times New Roman" w:cs="Calibri"/>
          <w:b/>
          <w:bCs/>
          <w:sz w:val="20"/>
          <w:szCs w:val="20"/>
        </w:rPr>
        <w:t xml:space="preserve"> or Fundraising Coordinator</w:t>
      </w:r>
      <w:r w:rsidRPr="000F753F">
        <w:rPr>
          <w:rFonts w:eastAsia="Times New Roman" w:cs="Calibri"/>
          <w:b/>
          <w:bCs/>
          <w:sz w:val="20"/>
          <w:szCs w:val="20"/>
        </w:rPr>
        <w:t xml:space="preserve"> 14 days prior to activity</w:t>
      </w:r>
    </w:p>
    <w:p w14:paraId="59B1EB25" w14:textId="77777777" w:rsidR="007E57AA" w:rsidRPr="000F753F" w:rsidRDefault="007E57AA" w:rsidP="009F35BE">
      <w:pPr>
        <w:pStyle w:val="ListParagraph"/>
        <w:numPr>
          <w:ilvl w:val="0"/>
          <w:numId w:val="10"/>
        </w:numPr>
        <w:spacing w:after="240" w:line="408" w:lineRule="auto"/>
        <w:rPr>
          <w:rFonts w:eastAsia="Times New Roman" w:cs="Calibri"/>
          <w:b/>
          <w:bCs/>
          <w:sz w:val="20"/>
          <w:szCs w:val="20"/>
        </w:rPr>
      </w:pPr>
      <w:r w:rsidRPr="000F753F">
        <w:rPr>
          <w:rFonts w:eastAsia="Times New Roman" w:cs="Calibri"/>
          <w:b/>
          <w:bCs/>
          <w:sz w:val="20"/>
          <w:szCs w:val="20"/>
        </w:rPr>
        <w:t>Full team budget must be submitted with request including expected expense, parental contributions, expected fund raising, donations, in kind donations and estimated amount raised by 50/50 draws</w:t>
      </w:r>
    </w:p>
    <w:p w14:paraId="1996C8A1" w14:textId="77777777" w:rsidR="007E57AA" w:rsidRPr="000F753F" w:rsidRDefault="007E57AA" w:rsidP="009F35BE">
      <w:pPr>
        <w:pStyle w:val="ListParagraph"/>
        <w:numPr>
          <w:ilvl w:val="0"/>
          <w:numId w:val="10"/>
        </w:numPr>
        <w:spacing w:after="240" w:line="408" w:lineRule="auto"/>
        <w:rPr>
          <w:rFonts w:eastAsia="Times New Roman" w:cs="Calibri"/>
          <w:bCs/>
          <w:sz w:val="20"/>
          <w:szCs w:val="20"/>
        </w:rPr>
      </w:pPr>
      <w:r w:rsidRPr="000F753F">
        <w:rPr>
          <w:rFonts w:eastAsia="Times New Roman" w:cs="Calibri"/>
          <w:bCs/>
          <w:sz w:val="20"/>
          <w:szCs w:val="20"/>
        </w:rPr>
        <w:t>All transactions, monetary or in kind, donated, collected or fundraised are to be documented in accordance with basic accounting principles, and are subject to approval</w:t>
      </w:r>
    </w:p>
    <w:p w14:paraId="489B8854" w14:textId="77777777" w:rsidR="007E57AA" w:rsidRPr="000F753F" w:rsidRDefault="007E57AA" w:rsidP="009F35BE">
      <w:pPr>
        <w:pStyle w:val="ListParagraph"/>
        <w:numPr>
          <w:ilvl w:val="0"/>
          <w:numId w:val="10"/>
        </w:numPr>
        <w:spacing w:after="240" w:line="408" w:lineRule="auto"/>
        <w:rPr>
          <w:rFonts w:eastAsia="Times New Roman" w:cs="Calibri"/>
          <w:bCs/>
          <w:sz w:val="20"/>
          <w:szCs w:val="20"/>
        </w:rPr>
      </w:pPr>
      <w:r w:rsidRPr="000F753F">
        <w:rPr>
          <w:rFonts w:eastAsia="Times New Roman" w:cs="Calibri"/>
          <w:bCs/>
          <w:sz w:val="20"/>
          <w:szCs w:val="20"/>
        </w:rPr>
        <w:t>PMHA expects all transactions to occur in cheques, not cash (excluding 50/50)</w:t>
      </w:r>
    </w:p>
    <w:p w14:paraId="11C9CF11" w14:textId="77777777" w:rsidR="007E57AA" w:rsidRPr="000F753F" w:rsidRDefault="007E57AA" w:rsidP="009F35BE">
      <w:pPr>
        <w:pStyle w:val="ListParagraph"/>
        <w:numPr>
          <w:ilvl w:val="0"/>
          <w:numId w:val="10"/>
        </w:numPr>
        <w:spacing w:after="240" w:line="408" w:lineRule="auto"/>
        <w:rPr>
          <w:rFonts w:eastAsia="Times New Roman" w:cs="Calibri"/>
          <w:bCs/>
          <w:sz w:val="20"/>
          <w:szCs w:val="20"/>
        </w:rPr>
      </w:pPr>
      <w:r w:rsidRPr="000F753F">
        <w:rPr>
          <w:rFonts w:eastAsia="Times New Roman" w:cs="Calibri"/>
          <w:bCs/>
          <w:sz w:val="20"/>
          <w:szCs w:val="20"/>
        </w:rPr>
        <w:t>Teams must report purpose of fund raising activity, how the money raised will be used</w:t>
      </w:r>
    </w:p>
    <w:p w14:paraId="06197CC5" w14:textId="77777777" w:rsidR="007E57AA" w:rsidRPr="000F753F" w:rsidRDefault="007E57AA" w:rsidP="009F35BE">
      <w:pPr>
        <w:pStyle w:val="ListParagraph"/>
        <w:numPr>
          <w:ilvl w:val="0"/>
          <w:numId w:val="10"/>
        </w:numPr>
        <w:spacing w:after="240" w:line="408" w:lineRule="auto"/>
        <w:rPr>
          <w:rFonts w:eastAsia="Times New Roman" w:cs="Calibri"/>
          <w:bCs/>
          <w:sz w:val="20"/>
          <w:szCs w:val="20"/>
        </w:rPr>
      </w:pPr>
      <w:r w:rsidRPr="000F753F">
        <w:rPr>
          <w:rFonts w:eastAsia="Times New Roman" w:cs="Calibri"/>
          <w:bCs/>
          <w:sz w:val="20"/>
          <w:szCs w:val="20"/>
        </w:rPr>
        <w:t>PMHA will provide you wit</w:t>
      </w:r>
      <w:r w:rsidR="00832DBF">
        <w:rPr>
          <w:rFonts w:eastAsia="Times New Roman" w:cs="Calibri"/>
          <w:bCs/>
          <w:sz w:val="20"/>
          <w:szCs w:val="20"/>
        </w:rPr>
        <w:t>h written Approval of your fund</w:t>
      </w:r>
      <w:r w:rsidRPr="000F753F">
        <w:rPr>
          <w:rFonts w:eastAsia="Times New Roman" w:cs="Calibri"/>
          <w:bCs/>
          <w:sz w:val="20"/>
          <w:szCs w:val="20"/>
        </w:rPr>
        <w:t>raising activity</w:t>
      </w:r>
    </w:p>
    <w:p w14:paraId="1AD450E2" w14:textId="77777777" w:rsidR="000D1809" w:rsidRPr="000F753F" w:rsidRDefault="000D1809" w:rsidP="009F35BE">
      <w:pPr>
        <w:pStyle w:val="ListParagraph"/>
        <w:numPr>
          <w:ilvl w:val="0"/>
          <w:numId w:val="10"/>
        </w:numPr>
        <w:spacing w:after="240" w:line="408" w:lineRule="auto"/>
        <w:rPr>
          <w:rFonts w:eastAsia="Times New Roman" w:cs="Calibri"/>
          <w:bCs/>
          <w:sz w:val="20"/>
          <w:szCs w:val="20"/>
        </w:rPr>
      </w:pPr>
      <w:r w:rsidRPr="000F753F">
        <w:rPr>
          <w:rFonts w:eastAsia="Times New Roman" w:cs="Calibri"/>
          <w:bCs/>
          <w:sz w:val="20"/>
          <w:szCs w:val="20"/>
        </w:rPr>
        <w:t>Please use attached Fundraising Form for submissions</w:t>
      </w:r>
    </w:p>
    <w:p w14:paraId="5E2FB43C" w14:textId="77777777" w:rsidR="00FA36D2" w:rsidRPr="000F753F" w:rsidRDefault="00FA36D2" w:rsidP="00754023">
      <w:pPr>
        <w:spacing w:after="240" w:line="408" w:lineRule="auto"/>
        <w:rPr>
          <w:rFonts w:cs="Calibri"/>
          <w:b/>
          <w:color w:val="FF0000"/>
          <w:sz w:val="20"/>
          <w:szCs w:val="20"/>
          <w:lang w:val="en-US"/>
        </w:rPr>
      </w:pPr>
    </w:p>
    <w:p w14:paraId="67223C3C" w14:textId="77777777" w:rsidR="003D14D2" w:rsidRDefault="003D14D2" w:rsidP="00754023">
      <w:pPr>
        <w:spacing w:after="240" w:line="408" w:lineRule="auto"/>
        <w:rPr>
          <w:rFonts w:cs="Calibri"/>
          <w:b/>
          <w:color w:val="FF0000"/>
          <w:sz w:val="20"/>
          <w:szCs w:val="20"/>
          <w:lang w:val="en-US"/>
        </w:rPr>
      </w:pPr>
    </w:p>
    <w:p w14:paraId="276DACDB" w14:textId="77777777" w:rsidR="003D14D2" w:rsidRDefault="003D14D2" w:rsidP="00754023">
      <w:pPr>
        <w:spacing w:after="240" w:line="408" w:lineRule="auto"/>
        <w:rPr>
          <w:rFonts w:cs="Calibri"/>
          <w:b/>
          <w:color w:val="FF0000"/>
          <w:sz w:val="20"/>
          <w:szCs w:val="20"/>
          <w:lang w:val="en-US"/>
        </w:rPr>
      </w:pPr>
    </w:p>
    <w:p w14:paraId="358D05FB" w14:textId="77777777" w:rsidR="00DF76AB" w:rsidRPr="000F753F" w:rsidRDefault="00DF76AB" w:rsidP="00754023">
      <w:pPr>
        <w:spacing w:after="240" w:line="408" w:lineRule="auto"/>
        <w:rPr>
          <w:rFonts w:cs="Calibri"/>
          <w:b/>
          <w:color w:val="FF0000"/>
          <w:sz w:val="20"/>
          <w:szCs w:val="20"/>
          <w:lang w:val="en-US"/>
        </w:rPr>
      </w:pPr>
      <w:r w:rsidRPr="000F753F">
        <w:rPr>
          <w:rFonts w:cs="Calibri"/>
          <w:b/>
          <w:color w:val="FF0000"/>
          <w:sz w:val="20"/>
          <w:szCs w:val="20"/>
          <w:lang w:val="en-US"/>
        </w:rPr>
        <w:t>Fundraising Request Form</w:t>
      </w:r>
    </w:p>
    <w:p w14:paraId="7E2B3F67" w14:textId="77777777" w:rsidR="00DF76AB" w:rsidRPr="00D66C1E" w:rsidRDefault="00DF76AB" w:rsidP="00DF76AB">
      <w:pPr>
        <w:rPr>
          <w:rFonts w:cs="Calibri"/>
          <w:b/>
          <w:color w:val="00B0F0"/>
          <w:sz w:val="20"/>
          <w:szCs w:val="20"/>
          <w:lang w:val="en-US"/>
        </w:rPr>
      </w:pPr>
      <w:r w:rsidRPr="00D66C1E">
        <w:rPr>
          <w:rFonts w:cs="Calibri"/>
          <w:b/>
          <w:color w:val="00B0F0"/>
          <w:sz w:val="20"/>
          <w:szCs w:val="20"/>
          <w:lang w:val="en-US"/>
        </w:rPr>
        <w:t xml:space="preserve">Approval Form for Fundraising (MUST submit via email </w:t>
      </w:r>
      <w:r w:rsidR="00EF7D2A" w:rsidRPr="00D66C1E">
        <w:rPr>
          <w:rFonts w:cs="Calibri"/>
          <w:b/>
          <w:color w:val="00B0F0"/>
          <w:sz w:val="20"/>
          <w:szCs w:val="20"/>
          <w:lang w:val="en-US"/>
        </w:rPr>
        <w:t>to PMHA Fundraising Coordinator or Secretary)</w:t>
      </w:r>
    </w:p>
    <w:p w14:paraId="5C2C4EB9" w14:textId="77777777" w:rsidR="00DF76AB" w:rsidRPr="000F753F" w:rsidRDefault="00DF76AB" w:rsidP="00DF76AB">
      <w:pPr>
        <w:rPr>
          <w:rFonts w:cs="Calibri"/>
          <w:b/>
          <w:sz w:val="20"/>
          <w:szCs w:val="20"/>
          <w:lang w:val="en-US"/>
        </w:rPr>
      </w:pPr>
      <w:r w:rsidRPr="000F753F">
        <w:rPr>
          <w:rFonts w:cs="Calibri"/>
          <w:b/>
          <w:sz w:val="20"/>
          <w:szCs w:val="20"/>
          <w:lang w:val="en-US"/>
        </w:rPr>
        <w:t>Team:  ______________________________________________</w:t>
      </w:r>
    </w:p>
    <w:p w14:paraId="2AD4F63C" w14:textId="77777777" w:rsidR="00DF76AB" w:rsidRPr="000F753F" w:rsidRDefault="00DF76AB" w:rsidP="00DF76AB">
      <w:pPr>
        <w:rPr>
          <w:rFonts w:cs="Calibri"/>
          <w:b/>
          <w:sz w:val="20"/>
          <w:szCs w:val="20"/>
          <w:lang w:val="en-US"/>
        </w:rPr>
      </w:pPr>
      <w:r w:rsidRPr="000F753F">
        <w:rPr>
          <w:rFonts w:cs="Calibri"/>
          <w:b/>
          <w:sz w:val="20"/>
          <w:szCs w:val="20"/>
          <w:lang w:val="en-US"/>
        </w:rPr>
        <w:t>Coach:_______________________________________________</w:t>
      </w:r>
    </w:p>
    <w:p w14:paraId="46F72C45" w14:textId="77777777" w:rsidR="00DF76AB" w:rsidRPr="000F753F" w:rsidRDefault="00DF76AB" w:rsidP="00DF76AB">
      <w:pPr>
        <w:rPr>
          <w:rFonts w:cs="Calibri"/>
          <w:b/>
          <w:sz w:val="20"/>
          <w:szCs w:val="20"/>
          <w:lang w:val="en-US"/>
        </w:rPr>
      </w:pPr>
      <w:r w:rsidRPr="000F753F">
        <w:rPr>
          <w:rFonts w:cs="Calibri"/>
          <w:b/>
          <w:sz w:val="20"/>
          <w:szCs w:val="20"/>
          <w:lang w:val="en-US"/>
        </w:rPr>
        <w:t>Manager:_____________________________________________</w:t>
      </w:r>
    </w:p>
    <w:p w14:paraId="136A300E" w14:textId="77777777" w:rsidR="00DF76AB" w:rsidRPr="000F753F" w:rsidRDefault="00DF76AB" w:rsidP="00DF76AB">
      <w:pPr>
        <w:rPr>
          <w:rFonts w:cs="Calibri"/>
          <w:b/>
          <w:sz w:val="20"/>
          <w:szCs w:val="20"/>
          <w:lang w:val="en-US"/>
        </w:rPr>
      </w:pPr>
      <w:r w:rsidRPr="000F753F">
        <w:rPr>
          <w:rFonts w:cs="Calibri"/>
          <w:b/>
          <w:sz w:val="20"/>
          <w:szCs w:val="20"/>
          <w:lang w:val="en-US"/>
        </w:rPr>
        <w:t>Activity Requested:</w:t>
      </w:r>
    </w:p>
    <w:p w14:paraId="6BC24C85" w14:textId="77777777" w:rsidR="00DF76AB" w:rsidRPr="000F753F" w:rsidRDefault="00DF76AB" w:rsidP="00DF76AB">
      <w:pPr>
        <w:rPr>
          <w:rFonts w:cs="Calibri"/>
          <w:b/>
          <w:sz w:val="20"/>
          <w:szCs w:val="20"/>
          <w:lang w:val="en-US"/>
        </w:rPr>
      </w:pPr>
      <w:r w:rsidRPr="000F753F">
        <w:rPr>
          <w:rFonts w:cs="Calibri"/>
          <w:b/>
          <w:sz w:val="20"/>
          <w:szCs w:val="20"/>
          <w:lang w:val="en-US"/>
        </w:rPr>
        <w:t>Fundraiser: _____________________________________________________________________________________</w:t>
      </w:r>
    </w:p>
    <w:p w14:paraId="17FE7671" w14:textId="77777777" w:rsidR="00DF76AB" w:rsidRPr="000F753F" w:rsidRDefault="00DF76AB" w:rsidP="00DF76AB">
      <w:pPr>
        <w:rPr>
          <w:rFonts w:cs="Calibri"/>
          <w:b/>
          <w:sz w:val="20"/>
          <w:szCs w:val="20"/>
          <w:lang w:val="en-US"/>
        </w:rPr>
      </w:pPr>
      <w:r w:rsidRPr="000F753F">
        <w:rPr>
          <w:rFonts w:cs="Calibri"/>
          <w:b/>
          <w:sz w:val="20"/>
          <w:szCs w:val="20"/>
          <w:lang w:val="en-US"/>
        </w:rPr>
        <w:t>Description:___________________________________________________________________________</w:t>
      </w:r>
    </w:p>
    <w:p w14:paraId="181284BA" w14:textId="77777777" w:rsidR="00DF76AB" w:rsidRPr="000F753F" w:rsidRDefault="00DF76AB" w:rsidP="00DF76AB">
      <w:pPr>
        <w:rPr>
          <w:rFonts w:cs="Calibri"/>
          <w:b/>
          <w:sz w:val="20"/>
          <w:szCs w:val="20"/>
          <w:lang w:val="en-US"/>
        </w:rPr>
      </w:pPr>
      <w:r w:rsidRPr="000F753F">
        <w:rPr>
          <w:rFonts w:cs="Calibri"/>
          <w:b/>
          <w:sz w:val="20"/>
          <w:szCs w:val="20"/>
          <w:lang w:val="en-US"/>
        </w:rPr>
        <w:t>Date: ________________________</w:t>
      </w:r>
    </w:p>
    <w:p w14:paraId="197A857A" w14:textId="77777777" w:rsidR="00DF76AB" w:rsidRPr="000F753F" w:rsidRDefault="00DF76AB" w:rsidP="00DF76AB">
      <w:pPr>
        <w:rPr>
          <w:rFonts w:cs="Calibri"/>
          <w:b/>
          <w:sz w:val="20"/>
          <w:szCs w:val="20"/>
          <w:lang w:val="en-US"/>
        </w:rPr>
      </w:pPr>
      <w:r w:rsidRPr="000F753F">
        <w:rPr>
          <w:rFonts w:cs="Calibri"/>
          <w:b/>
          <w:sz w:val="20"/>
          <w:szCs w:val="20"/>
          <w:lang w:val="en-US"/>
        </w:rPr>
        <w:t>Location: _____________________________________________________________________________________</w:t>
      </w:r>
    </w:p>
    <w:p w14:paraId="0C5F4BC0" w14:textId="77777777" w:rsidR="00DF76AB" w:rsidRPr="000F753F" w:rsidRDefault="00DF76AB" w:rsidP="00DF76AB">
      <w:pPr>
        <w:rPr>
          <w:rFonts w:cs="Calibri"/>
          <w:b/>
          <w:sz w:val="20"/>
          <w:szCs w:val="20"/>
          <w:lang w:val="en-US"/>
        </w:rPr>
      </w:pPr>
      <w:r w:rsidRPr="000F753F">
        <w:rPr>
          <w:rFonts w:cs="Calibri"/>
          <w:b/>
          <w:sz w:val="20"/>
          <w:szCs w:val="20"/>
          <w:lang w:val="en-US"/>
        </w:rPr>
        <w:t xml:space="preserve">Team Representative Signature for Acceptance of Guidelines: _______________________________________________ </w:t>
      </w:r>
    </w:p>
    <w:p w14:paraId="3EE9C198" w14:textId="77777777" w:rsidR="00DF76AB" w:rsidRPr="000F753F" w:rsidRDefault="00DF76AB" w:rsidP="00DF76AB">
      <w:pPr>
        <w:rPr>
          <w:rFonts w:cs="Calibri"/>
          <w:b/>
          <w:sz w:val="20"/>
          <w:szCs w:val="20"/>
          <w:lang w:val="en-US"/>
        </w:rPr>
      </w:pPr>
      <w:r w:rsidRPr="000F753F">
        <w:rPr>
          <w:rFonts w:cs="Calibri"/>
          <w:b/>
          <w:sz w:val="20"/>
          <w:szCs w:val="20"/>
          <w:lang w:val="en-US"/>
        </w:rPr>
        <w:t>Approval</w:t>
      </w:r>
    </w:p>
    <w:p w14:paraId="28B4AA94" w14:textId="77777777" w:rsidR="00DF76AB" w:rsidRPr="000F753F" w:rsidRDefault="00DF76AB" w:rsidP="00DF76AB">
      <w:pPr>
        <w:rPr>
          <w:rFonts w:cs="Calibri"/>
          <w:b/>
          <w:sz w:val="20"/>
          <w:szCs w:val="20"/>
          <w:lang w:val="en-US"/>
        </w:rPr>
      </w:pPr>
      <w:r w:rsidRPr="000F753F">
        <w:rPr>
          <w:rFonts w:cs="Calibri"/>
          <w:b/>
          <w:sz w:val="20"/>
          <w:szCs w:val="20"/>
          <w:lang w:val="en-US"/>
        </w:rPr>
        <w:t>Name:________________________Signature:_________________________Position:_______________</w:t>
      </w:r>
    </w:p>
    <w:p w14:paraId="3600B8BF" w14:textId="77777777" w:rsidR="00DF76AB" w:rsidRPr="000F753F" w:rsidRDefault="00DF76AB" w:rsidP="00DF76AB">
      <w:pPr>
        <w:rPr>
          <w:rFonts w:cs="Calibri"/>
          <w:b/>
          <w:sz w:val="20"/>
          <w:szCs w:val="20"/>
          <w:lang w:val="en-US"/>
        </w:rPr>
      </w:pPr>
      <w:r w:rsidRPr="000F753F">
        <w:rPr>
          <w:rFonts w:cs="Calibri"/>
          <w:b/>
          <w:sz w:val="20"/>
          <w:szCs w:val="20"/>
          <w:lang w:val="en-US"/>
        </w:rPr>
        <w:t>Date:_________________________</w:t>
      </w:r>
    </w:p>
    <w:p w14:paraId="54BC4E14" w14:textId="77777777" w:rsidR="00DF76AB" w:rsidRPr="000F753F" w:rsidRDefault="00DF76AB" w:rsidP="00DF76AB">
      <w:pPr>
        <w:rPr>
          <w:rFonts w:cs="Calibri"/>
          <w:sz w:val="20"/>
          <w:szCs w:val="20"/>
        </w:rPr>
      </w:pPr>
    </w:p>
    <w:p w14:paraId="570C352C" w14:textId="77777777" w:rsidR="00754023" w:rsidRPr="000F753F" w:rsidRDefault="00754023" w:rsidP="008A6010">
      <w:pPr>
        <w:spacing w:after="240" w:line="408" w:lineRule="auto"/>
        <w:jc w:val="both"/>
        <w:rPr>
          <w:rFonts w:eastAsia="Times New Roman" w:cs="Calibri"/>
          <w:b/>
          <w:color w:val="FF0000"/>
          <w:sz w:val="20"/>
          <w:szCs w:val="20"/>
        </w:rPr>
      </w:pPr>
    </w:p>
    <w:p w14:paraId="0A60C602" w14:textId="77777777" w:rsidR="00FA36D2" w:rsidRPr="000F753F" w:rsidRDefault="00FA36D2" w:rsidP="008A6010">
      <w:pPr>
        <w:spacing w:after="240" w:line="408" w:lineRule="auto"/>
        <w:jc w:val="both"/>
        <w:rPr>
          <w:rFonts w:eastAsia="Times New Roman" w:cs="Calibri"/>
          <w:b/>
          <w:color w:val="FF0000"/>
          <w:sz w:val="20"/>
          <w:szCs w:val="20"/>
        </w:rPr>
      </w:pPr>
    </w:p>
    <w:p w14:paraId="3D98F938" w14:textId="77777777" w:rsidR="00FA36D2" w:rsidRDefault="00FA36D2" w:rsidP="008A6010">
      <w:pPr>
        <w:spacing w:after="240" w:line="408" w:lineRule="auto"/>
        <w:jc w:val="both"/>
        <w:rPr>
          <w:rFonts w:eastAsia="Times New Roman" w:cs="Calibri"/>
          <w:b/>
          <w:color w:val="FF0000"/>
          <w:sz w:val="20"/>
          <w:szCs w:val="20"/>
        </w:rPr>
      </w:pPr>
    </w:p>
    <w:p w14:paraId="309D9F8E" w14:textId="77777777" w:rsidR="00D66C1E" w:rsidRDefault="00D66C1E" w:rsidP="008A6010">
      <w:pPr>
        <w:spacing w:after="240" w:line="408" w:lineRule="auto"/>
        <w:jc w:val="both"/>
        <w:rPr>
          <w:rFonts w:eastAsia="Times New Roman" w:cs="Calibri"/>
          <w:b/>
          <w:color w:val="FF0000"/>
          <w:sz w:val="20"/>
          <w:szCs w:val="20"/>
        </w:rPr>
      </w:pPr>
    </w:p>
    <w:p w14:paraId="29FEC5A2" w14:textId="77777777" w:rsidR="00D66C1E" w:rsidRPr="000F753F" w:rsidRDefault="00D66C1E" w:rsidP="008A6010">
      <w:pPr>
        <w:spacing w:after="240" w:line="408" w:lineRule="auto"/>
        <w:jc w:val="both"/>
        <w:rPr>
          <w:rFonts w:eastAsia="Times New Roman" w:cs="Calibri"/>
          <w:b/>
          <w:color w:val="FF0000"/>
          <w:sz w:val="20"/>
          <w:szCs w:val="20"/>
        </w:rPr>
      </w:pPr>
    </w:p>
    <w:p w14:paraId="2DF0906D" w14:textId="77777777" w:rsidR="00FA36D2" w:rsidRPr="000F753F" w:rsidRDefault="00FA36D2" w:rsidP="008A6010">
      <w:pPr>
        <w:spacing w:after="240" w:line="408" w:lineRule="auto"/>
        <w:jc w:val="both"/>
        <w:rPr>
          <w:rFonts w:eastAsia="Times New Roman" w:cs="Calibri"/>
          <w:b/>
          <w:color w:val="FF0000"/>
          <w:sz w:val="20"/>
          <w:szCs w:val="20"/>
        </w:rPr>
      </w:pPr>
    </w:p>
    <w:p w14:paraId="00E15E66" w14:textId="77777777" w:rsidR="00FA36D2" w:rsidRPr="000F753F" w:rsidRDefault="00FA36D2" w:rsidP="008A6010">
      <w:pPr>
        <w:spacing w:after="240" w:line="408" w:lineRule="auto"/>
        <w:jc w:val="both"/>
        <w:rPr>
          <w:rFonts w:eastAsia="Times New Roman" w:cs="Calibri"/>
          <w:b/>
          <w:color w:val="FF0000"/>
          <w:sz w:val="20"/>
          <w:szCs w:val="20"/>
        </w:rPr>
      </w:pPr>
    </w:p>
    <w:p w14:paraId="60EF1664" w14:textId="77777777" w:rsidR="003D14D2" w:rsidRDefault="003D14D2" w:rsidP="008A6010">
      <w:pPr>
        <w:spacing w:after="240" w:line="408" w:lineRule="auto"/>
        <w:jc w:val="both"/>
        <w:rPr>
          <w:rFonts w:eastAsia="Times New Roman" w:cs="Calibri"/>
          <w:b/>
          <w:color w:val="FF0000"/>
          <w:sz w:val="24"/>
          <w:szCs w:val="24"/>
        </w:rPr>
      </w:pPr>
    </w:p>
    <w:p w14:paraId="4F3AE208" w14:textId="77777777" w:rsidR="003D14D2" w:rsidRDefault="003D14D2" w:rsidP="008A6010">
      <w:pPr>
        <w:spacing w:after="240" w:line="408" w:lineRule="auto"/>
        <w:jc w:val="both"/>
        <w:rPr>
          <w:rFonts w:eastAsia="Times New Roman" w:cs="Calibri"/>
          <w:b/>
          <w:color w:val="FF0000"/>
          <w:sz w:val="24"/>
          <w:szCs w:val="24"/>
        </w:rPr>
      </w:pPr>
    </w:p>
    <w:p w14:paraId="20FE1AD5" w14:textId="77777777" w:rsidR="00CD1A53" w:rsidRPr="006311CF" w:rsidRDefault="00CD1A53" w:rsidP="008A6010">
      <w:pPr>
        <w:spacing w:after="240" w:line="408" w:lineRule="auto"/>
        <w:jc w:val="both"/>
        <w:rPr>
          <w:rFonts w:eastAsia="Times New Roman" w:cs="Calibri"/>
          <w:b/>
          <w:color w:val="FF0000"/>
          <w:sz w:val="24"/>
          <w:szCs w:val="24"/>
        </w:rPr>
      </w:pPr>
      <w:r w:rsidRPr="006311CF">
        <w:rPr>
          <w:rFonts w:eastAsia="Times New Roman" w:cs="Calibri"/>
          <w:b/>
          <w:color w:val="FF0000"/>
          <w:sz w:val="24"/>
          <w:szCs w:val="24"/>
        </w:rPr>
        <w:t>Team Communications</w:t>
      </w:r>
      <w:r w:rsidR="007E57AA" w:rsidRPr="006311CF">
        <w:rPr>
          <w:rFonts w:eastAsia="Times New Roman" w:cs="Calibri"/>
          <w:b/>
          <w:color w:val="FF0000"/>
          <w:sz w:val="24"/>
          <w:szCs w:val="24"/>
        </w:rPr>
        <w:t xml:space="preserve"> </w:t>
      </w:r>
    </w:p>
    <w:p w14:paraId="4F58339F" w14:textId="77777777" w:rsidR="007E57AA" w:rsidRPr="000F753F" w:rsidRDefault="007E57AA" w:rsidP="00CD1A53">
      <w:pPr>
        <w:spacing w:after="240" w:line="408" w:lineRule="auto"/>
        <w:rPr>
          <w:rFonts w:eastAsia="Times New Roman" w:cs="Calibri"/>
          <w:b/>
          <w:sz w:val="20"/>
          <w:szCs w:val="20"/>
        </w:rPr>
      </w:pPr>
      <w:r w:rsidRPr="000F753F">
        <w:rPr>
          <w:rFonts w:eastAsia="Times New Roman" w:cs="Calibri"/>
          <w:sz w:val="20"/>
          <w:szCs w:val="20"/>
        </w:rPr>
        <w:t xml:space="preserve">It is extremely important to keep lines of communication open between players and parents throughout the season. It is recommended that every coach has a minimum of 2 formal communication meetings during the season, beginning and mid season is advised. </w:t>
      </w:r>
      <w:r w:rsidR="00EF7D2A" w:rsidRPr="000F753F">
        <w:rPr>
          <w:rFonts w:eastAsia="Times New Roman" w:cs="Calibri"/>
          <w:sz w:val="20"/>
          <w:szCs w:val="20"/>
        </w:rPr>
        <w:t xml:space="preserve">  PMHA Executive is available to attend team meetings if requested.</w:t>
      </w:r>
      <w:r w:rsidRPr="000F753F">
        <w:rPr>
          <w:rFonts w:eastAsia="Times New Roman" w:cs="Calibri"/>
          <w:sz w:val="20"/>
          <w:szCs w:val="20"/>
        </w:rPr>
        <w:br/>
      </w:r>
      <w:r w:rsidRPr="000F753F">
        <w:rPr>
          <w:rFonts w:eastAsia="Times New Roman" w:cs="Calibri"/>
          <w:sz w:val="20"/>
          <w:szCs w:val="20"/>
        </w:rPr>
        <w:br/>
        <w:t xml:space="preserve">It is also recommended to use your Team Manager to provide a means of communication to occur with parents who are uncomfortable communicating directly to the coaching staff. </w:t>
      </w:r>
      <w:r w:rsidRPr="000F753F">
        <w:rPr>
          <w:rFonts w:eastAsia="Times New Roman" w:cs="Calibri"/>
          <w:sz w:val="20"/>
          <w:szCs w:val="20"/>
        </w:rPr>
        <w:br/>
      </w:r>
      <w:r w:rsidRPr="000F753F">
        <w:rPr>
          <w:rFonts w:eastAsia="Times New Roman" w:cs="Calibri"/>
          <w:sz w:val="20"/>
          <w:szCs w:val="20"/>
        </w:rPr>
        <w:br/>
        <w:t xml:space="preserve">The Team Manager role is to present the parents’ concerns to the Head Coach and schedule a meeting between the Head Coach (and members of the staff if warranted) and the parents at least 24 hours after the incident occurred. This allows both parties to cool down, so that the problem can be dealt with rationally. For highly emotional issues the 24 hour rule is the recommended first step. </w:t>
      </w:r>
      <w:r w:rsidRPr="000F753F">
        <w:rPr>
          <w:rFonts w:eastAsia="Times New Roman" w:cs="Calibri"/>
          <w:sz w:val="20"/>
          <w:szCs w:val="20"/>
        </w:rPr>
        <w:br/>
        <w:t>Every attempt to resolve the issue at the team level is encouraged with good communication</w:t>
      </w:r>
      <w:r w:rsidR="00CD1A53" w:rsidRPr="000F753F">
        <w:rPr>
          <w:rFonts w:eastAsia="Times New Roman" w:cs="Calibri"/>
          <w:sz w:val="20"/>
          <w:szCs w:val="20"/>
        </w:rPr>
        <w:t xml:space="preserve"> (please keep a written record of these communications)</w:t>
      </w:r>
      <w:r w:rsidRPr="000F753F">
        <w:rPr>
          <w:rFonts w:eastAsia="Times New Roman" w:cs="Calibri"/>
          <w:sz w:val="20"/>
          <w:szCs w:val="20"/>
        </w:rPr>
        <w:t xml:space="preserve">. If not seek guidance from your </w:t>
      </w:r>
      <w:r w:rsidRPr="00D66C1E">
        <w:rPr>
          <w:rFonts w:eastAsia="Times New Roman" w:cs="Calibri"/>
          <w:b/>
          <w:color w:val="00B0F0"/>
          <w:sz w:val="20"/>
          <w:szCs w:val="20"/>
        </w:rPr>
        <w:t>Coaches Liaison-PMHA</w:t>
      </w:r>
      <w:r w:rsidRPr="000F753F">
        <w:rPr>
          <w:rFonts w:eastAsia="Times New Roman" w:cs="Calibri"/>
          <w:b/>
          <w:sz w:val="20"/>
          <w:szCs w:val="20"/>
        </w:rPr>
        <w:t>.</w:t>
      </w:r>
    </w:p>
    <w:p w14:paraId="05C1373A" w14:textId="77777777" w:rsidR="007E57AA" w:rsidRPr="000F753F" w:rsidRDefault="007E57AA">
      <w:pPr>
        <w:spacing w:after="0" w:line="100" w:lineRule="atLeast"/>
        <w:jc w:val="right"/>
        <w:rPr>
          <w:rFonts w:eastAsia="Times New Roman" w:cs="Calibri"/>
          <w:b/>
          <w:bCs/>
          <w:color w:val="00B050"/>
          <w:sz w:val="20"/>
          <w:szCs w:val="20"/>
        </w:rPr>
      </w:pPr>
    </w:p>
    <w:p w14:paraId="60706517" w14:textId="77777777" w:rsidR="00FC685B" w:rsidRPr="00D66C1E" w:rsidRDefault="007E57AA">
      <w:pPr>
        <w:spacing w:after="240" w:line="408" w:lineRule="auto"/>
        <w:rPr>
          <w:rFonts w:eastAsia="Times New Roman" w:cs="Calibri"/>
          <w:b/>
          <w:bCs/>
          <w:color w:val="00B0F0"/>
          <w:sz w:val="20"/>
          <w:szCs w:val="20"/>
        </w:rPr>
      </w:pPr>
      <w:r w:rsidRPr="006311CF">
        <w:rPr>
          <w:rFonts w:eastAsia="Times New Roman" w:cs="Calibri"/>
          <w:b/>
          <w:bCs/>
          <w:color w:val="FF0000"/>
          <w:sz w:val="24"/>
          <w:szCs w:val="24"/>
        </w:rPr>
        <w:t xml:space="preserve">Ice Times on the </w:t>
      </w:r>
      <w:r w:rsidRPr="00D66C1E">
        <w:rPr>
          <w:rFonts w:eastAsia="Times New Roman" w:cs="Calibri"/>
          <w:b/>
          <w:bCs/>
          <w:color w:val="FF0000"/>
          <w:sz w:val="24"/>
          <w:szCs w:val="24"/>
        </w:rPr>
        <w:t>Website (</w:t>
      </w:r>
      <w:hyperlink r:id="rId25" w:history="1">
        <w:r w:rsidR="00FC685B" w:rsidRPr="00D66C1E">
          <w:rPr>
            <w:rStyle w:val="Hyperlink"/>
            <w:rFonts w:eastAsia="Times New Roman" w:cs="Calibri"/>
            <w:b/>
            <w:bCs/>
            <w:dstrike w:val="0"/>
            <w:color w:val="FF0000"/>
            <w:sz w:val="20"/>
            <w:szCs w:val="20"/>
          </w:rPr>
          <w:t>www.petroliaminorhockey.com</w:t>
        </w:r>
      </w:hyperlink>
      <w:r w:rsidRPr="00D66C1E">
        <w:rPr>
          <w:rFonts w:eastAsia="Times New Roman" w:cs="Calibri"/>
          <w:b/>
          <w:bCs/>
          <w:color w:val="FF0000"/>
          <w:sz w:val="20"/>
          <w:szCs w:val="20"/>
        </w:rPr>
        <w:t>)</w:t>
      </w:r>
      <w:r w:rsidRPr="000F753F">
        <w:rPr>
          <w:rFonts w:eastAsia="Times New Roman" w:cs="Calibri"/>
          <w:b/>
          <w:bCs/>
          <w:color w:val="00B050"/>
          <w:sz w:val="20"/>
          <w:szCs w:val="20"/>
        </w:rPr>
        <w:t xml:space="preserve"> </w:t>
      </w:r>
      <w:r w:rsidR="00063770" w:rsidRPr="00D66C1E">
        <w:rPr>
          <w:rFonts w:eastAsia="Times New Roman" w:cs="Calibri"/>
          <w:b/>
          <w:bCs/>
          <w:color w:val="00B0F0"/>
          <w:sz w:val="20"/>
          <w:szCs w:val="20"/>
        </w:rPr>
        <w:t>Ice Scheduler is your contact</w:t>
      </w:r>
    </w:p>
    <w:p w14:paraId="52E305F6" w14:textId="77777777" w:rsidR="00CD1A53" w:rsidRPr="000F753F" w:rsidRDefault="007E57AA">
      <w:pPr>
        <w:spacing w:after="240" w:line="408" w:lineRule="auto"/>
        <w:rPr>
          <w:rFonts w:eastAsia="Times New Roman" w:cs="Calibri"/>
          <w:b/>
          <w:sz w:val="20"/>
          <w:szCs w:val="20"/>
        </w:rPr>
      </w:pPr>
      <w:r w:rsidRPr="000F753F">
        <w:rPr>
          <w:rFonts w:eastAsia="Times New Roman" w:cs="Calibri"/>
          <w:sz w:val="20"/>
          <w:szCs w:val="20"/>
        </w:rPr>
        <w:t xml:space="preserve">Every effort is made to keep the Ice Schedule up to date on the PMHA website but it is not always 100% accurate as changes tend to happen frequently. E-mail confirmation of your team ice allocation and changes will be the most up to date information on your specific teams’ schedule. </w:t>
      </w:r>
      <w:r w:rsidR="00CD1A53" w:rsidRPr="000F753F">
        <w:rPr>
          <w:rFonts w:eastAsia="Times New Roman" w:cs="Calibri"/>
          <w:sz w:val="20"/>
          <w:szCs w:val="20"/>
        </w:rPr>
        <w:t>However, you should check the schedule on a regular basis and alert your teams to any changes.</w:t>
      </w:r>
      <w:r w:rsidR="00066F33" w:rsidRPr="000F753F">
        <w:rPr>
          <w:rFonts w:eastAsia="Times New Roman" w:cs="Calibri"/>
          <w:sz w:val="20"/>
          <w:szCs w:val="20"/>
        </w:rPr>
        <w:t xml:space="preserve">  </w:t>
      </w:r>
      <w:r w:rsidR="00066F33" w:rsidRPr="000F753F">
        <w:rPr>
          <w:rFonts w:eastAsia="Times New Roman" w:cs="Calibri"/>
          <w:b/>
          <w:sz w:val="20"/>
          <w:szCs w:val="20"/>
        </w:rPr>
        <w:t>Teams are</w:t>
      </w:r>
      <w:r w:rsidR="00796F1B" w:rsidRPr="000F753F">
        <w:rPr>
          <w:rFonts w:eastAsia="Times New Roman" w:cs="Calibri"/>
          <w:b/>
          <w:sz w:val="20"/>
          <w:szCs w:val="20"/>
        </w:rPr>
        <w:t xml:space="preserve"> encouraged to maintain their team home pages and sign up for email/text notifications from the website.</w:t>
      </w:r>
    </w:p>
    <w:p w14:paraId="6A6889B4" w14:textId="77777777" w:rsidR="00031CF1" w:rsidRPr="000F753F" w:rsidRDefault="00031CF1">
      <w:pPr>
        <w:spacing w:after="240" w:line="408" w:lineRule="auto"/>
        <w:rPr>
          <w:rFonts w:eastAsia="Times New Roman" w:cs="Calibri"/>
          <w:b/>
          <w:sz w:val="20"/>
          <w:szCs w:val="20"/>
        </w:rPr>
      </w:pPr>
    </w:p>
    <w:p w14:paraId="4777A857" w14:textId="77777777" w:rsidR="00031CF1" w:rsidRDefault="00031CF1">
      <w:pPr>
        <w:spacing w:after="240" w:line="408" w:lineRule="auto"/>
        <w:rPr>
          <w:rFonts w:eastAsia="Times New Roman" w:cs="Calibri"/>
          <w:b/>
          <w:sz w:val="20"/>
          <w:szCs w:val="20"/>
        </w:rPr>
      </w:pPr>
    </w:p>
    <w:p w14:paraId="5481E54D" w14:textId="77777777" w:rsidR="006311CF" w:rsidRPr="000F753F" w:rsidRDefault="006311CF">
      <w:pPr>
        <w:spacing w:after="240" w:line="408" w:lineRule="auto"/>
        <w:rPr>
          <w:rFonts w:eastAsia="Times New Roman" w:cs="Calibri"/>
          <w:b/>
          <w:sz w:val="20"/>
          <w:szCs w:val="20"/>
        </w:rPr>
      </w:pPr>
    </w:p>
    <w:p w14:paraId="164690B2" w14:textId="77777777" w:rsidR="003D14D2" w:rsidRDefault="003D14D2" w:rsidP="00227790">
      <w:pPr>
        <w:spacing w:after="240" w:line="408" w:lineRule="auto"/>
        <w:rPr>
          <w:rFonts w:eastAsia="Times New Roman" w:cs="Calibri"/>
          <w:b/>
          <w:sz w:val="20"/>
          <w:szCs w:val="20"/>
        </w:rPr>
      </w:pPr>
    </w:p>
    <w:p w14:paraId="2C29A859" w14:textId="77777777" w:rsidR="008A6010" w:rsidRPr="006311CF" w:rsidRDefault="007E57AA" w:rsidP="00227790">
      <w:pPr>
        <w:spacing w:after="240" w:line="408" w:lineRule="auto"/>
        <w:rPr>
          <w:rFonts w:eastAsia="Times New Roman" w:cs="Calibri"/>
          <w:b/>
          <w:color w:val="0070C0"/>
          <w:sz w:val="24"/>
          <w:szCs w:val="24"/>
        </w:rPr>
      </w:pPr>
      <w:r w:rsidRPr="006311CF">
        <w:rPr>
          <w:rFonts w:eastAsia="Times New Roman" w:cs="Calibri"/>
          <w:b/>
          <w:color w:val="FF0000"/>
          <w:sz w:val="24"/>
          <w:szCs w:val="24"/>
        </w:rPr>
        <w:t>Uniforms/Equipment</w:t>
      </w:r>
      <w:r w:rsidRPr="006311CF">
        <w:rPr>
          <w:rFonts w:eastAsia="Times New Roman" w:cs="Calibri"/>
          <w:b/>
          <w:color w:val="C00000"/>
          <w:sz w:val="24"/>
          <w:szCs w:val="24"/>
        </w:rPr>
        <w:t xml:space="preserve"> </w:t>
      </w:r>
      <w:r w:rsidR="00044004" w:rsidRPr="006311CF">
        <w:rPr>
          <w:rFonts w:eastAsia="Times New Roman" w:cs="Calibri"/>
          <w:b/>
          <w:color w:val="0070C0"/>
          <w:sz w:val="24"/>
          <w:szCs w:val="24"/>
        </w:rPr>
        <w:t>(</w:t>
      </w:r>
      <w:r w:rsidR="00063770" w:rsidRPr="006311CF">
        <w:rPr>
          <w:rFonts w:eastAsia="Times New Roman" w:cs="Calibri"/>
          <w:b/>
          <w:color w:val="0070C0"/>
          <w:sz w:val="24"/>
          <w:szCs w:val="24"/>
        </w:rPr>
        <w:t>Equipment Manager</w:t>
      </w:r>
      <w:r w:rsidR="00F17EDE" w:rsidRPr="006311CF">
        <w:rPr>
          <w:rFonts w:eastAsia="Times New Roman" w:cs="Calibri"/>
          <w:b/>
          <w:color w:val="0070C0"/>
          <w:sz w:val="24"/>
          <w:szCs w:val="24"/>
        </w:rPr>
        <w:t xml:space="preserve"> </w:t>
      </w:r>
      <w:r w:rsidR="00066F33" w:rsidRPr="006311CF">
        <w:rPr>
          <w:rFonts w:eastAsia="Times New Roman" w:cs="Calibri"/>
          <w:b/>
          <w:color w:val="0070C0"/>
          <w:sz w:val="24"/>
          <w:szCs w:val="24"/>
        </w:rPr>
        <w:t>is your contact)</w:t>
      </w:r>
    </w:p>
    <w:p w14:paraId="552C3433" w14:textId="77777777" w:rsidR="00FA4C69" w:rsidRPr="000F753F" w:rsidRDefault="00FA4C69" w:rsidP="00FA4C69">
      <w:pPr>
        <w:spacing w:after="240" w:line="408" w:lineRule="auto"/>
        <w:rPr>
          <w:rFonts w:eastAsia="Times New Roman" w:cs="Calibri"/>
          <w:b/>
          <w:sz w:val="20"/>
          <w:szCs w:val="20"/>
        </w:rPr>
      </w:pPr>
      <w:r w:rsidRPr="000F753F">
        <w:rPr>
          <w:rFonts w:eastAsia="Times New Roman" w:cs="Calibri"/>
          <w:b/>
          <w:sz w:val="20"/>
          <w:szCs w:val="20"/>
        </w:rPr>
        <w:t>$500 equipment d</w:t>
      </w:r>
      <w:r w:rsidR="00063770" w:rsidRPr="000F753F">
        <w:rPr>
          <w:rFonts w:eastAsia="Times New Roman" w:cs="Calibri"/>
          <w:b/>
          <w:sz w:val="20"/>
          <w:szCs w:val="20"/>
        </w:rPr>
        <w:t>eposit (post dated April 1st</w:t>
      </w:r>
      <w:r w:rsidRPr="000F753F">
        <w:rPr>
          <w:rFonts w:eastAsia="Times New Roman" w:cs="Calibri"/>
          <w:b/>
          <w:sz w:val="20"/>
          <w:szCs w:val="20"/>
        </w:rPr>
        <w:t>) must be provided to equipment manager no later than</w:t>
      </w:r>
      <w:r w:rsidR="00063770" w:rsidRPr="000F753F">
        <w:rPr>
          <w:rFonts w:eastAsia="Times New Roman" w:cs="Calibri"/>
          <w:b/>
          <w:sz w:val="20"/>
          <w:szCs w:val="20"/>
        </w:rPr>
        <w:t xml:space="preserve"> November 1</w:t>
      </w:r>
      <w:r w:rsidR="00063770" w:rsidRPr="000F753F">
        <w:rPr>
          <w:rFonts w:eastAsia="Times New Roman" w:cs="Calibri"/>
          <w:b/>
          <w:sz w:val="20"/>
          <w:szCs w:val="20"/>
          <w:vertAlign w:val="superscript"/>
        </w:rPr>
        <w:t>st</w:t>
      </w:r>
      <w:r w:rsidR="00063770" w:rsidRPr="000F753F">
        <w:rPr>
          <w:rFonts w:eastAsia="Times New Roman" w:cs="Calibri"/>
          <w:b/>
          <w:sz w:val="20"/>
          <w:szCs w:val="20"/>
        </w:rPr>
        <w:t xml:space="preserve"> </w:t>
      </w:r>
      <w:r w:rsidR="00EA439C" w:rsidRPr="000F753F">
        <w:rPr>
          <w:rFonts w:eastAsia="Times New Roman" w:cs="Calibri"/>
          <w:b/>
          <w:sz w:val="20"/>
          <w:szCs w:val="20"/>
        </w:rPr>
        <w:t xml:space="preserve"> for ALL </w:t>
      </w:r>
      <w:r w:rsidRPr="000F753F">
        <w:rPr>
          <w:rFonts w:eastAsia="Times New Roman" w:cs="Calibri"/>
          <w:b/>
          <w:sz w:val="20"/>
          <w:szCs w:val="20"/>
        </w:rPr>
        <w:t>REP/AE/TRI-COUNTY TEAMS-at time of equipment pick up. Beginner/Tyke/Novice House</w:t>
      </w:r>
      <w:r w:rsidR="006F6F97" w:rsidRPr="000F753F">
        <w:rPr>
          <w:rFonts w:eastAsia="Times New Roman" w:cs="Calibri"/>
          <w:b/>
          <w:sz w:val="20"/>
          <w:szCs w:val="20"/>
        </w:rPr>
        <w:t xml:space="preserve"> </w:t>
      </w:r>
      <w:r w:rsidRPr="000F753F">
        <w:rPr>
          <w:rFonts w:eastAsia="Times New Roman" w:cs="Calibri"/>
          <w:b/>
          <w:sz w:val="20"/>
          <w:szCs w:val="20"/>
        </w:rPr>
        <w:t>league teams will provide a cheque for $</w:t>
      </w:r>
      <w:r w:rsidR="00063770" w:rsidRPr="000F753F">
        <w:rPr>
          <w:rFonts w:eastAsia="Times New Roman" w:cs="Calibri"/>
          <w:b/>
          <w:sz w:val="20"/>
          <w:szCs w:val="20"/>
        </w:rPr>
        <w:t>250.00 (post-dated April 1st) no later than November 1</w:t>
      </w:r>
      <w:r w:rsidR="00063770" w:rsidRPr="000F753F">
        <w:rPr>
          <w:rFonts w:eastAsia="Times New Roman" w:cs="Calibri"/>
          <w:b/>
          <w:sz w:val="20"/>
          <w:szCs w:val="20"/>
          <w:vertAlign w:val="superscript"/>
        </w:rPr>
        <w:t>st</w:t>
      </w:r>
      <w:r w:rsidR="00063770" w:rsidRPr="000F753F">
        <w:rPr>
          <w:rFonts w:eastAsia="Times New Roman" w:cs="Calibri"/>
          <w:b/>
          <w:sz w:val="20"/>
          <w:szCs w:val="20"/>
        </w:rPr>
        <w:t xml:space="preserve"> </w:t>
      </w:r>
      <w:r w:rsidRPr="000F753F">
        <w:rPr>
          <w:rFonts w:eastAsia="Times New Roman" w:cs="Calibri"/>
          <w:b/>
          <w:sz w:val="20"/>
          <w:szCs w:val="20"/>
        </w:rPr>
        <w:t xml:space="preserve"> at time of equipment pick up.</w:t>
      </w:r>
      <w:r w:rsidR="007B26F5">
        <w:rPr>
          <w:rFonts w:eastAsia="Times New Roman" w:cs="Calibri"/>
          <w:b/>
          <w:sz w:val="20"/>
          <w:szCs w:val="20"/>
        </w:rPr>
        <w:t xml:space="preserve">  </w:t>
      </w:r>
    </w:p>
    <w:p w14:paraId="1BDB6883" w14:textId="77777777" w:rsidR="00FA4C69" w:rsidRPr="000F753F" w:rsidRDefault="00FA4C69" w:rsidP="009F35BE">
      <w:pPr>
        <w:pStyle w:val="ListParagraph"/>
        <w:numPr>
          <w:ilvl w:val="0"/>
          <w:numId w:val="12"/>
        </w:numPr>
        <w:spacing w:after="240" w:line="408" w:lineRule="auto"/>
        <w:rPr>
          <w:rFonts w:eastAsia="Times New Roman" w:cs="Calibri"/>
          <w:sz w:val="20"/>
          <w:szCs w:val="20"/>
        </w:rPr>
      </w:pPr>
      <w:r w:rsidRPr="000F753F">
        <w:rPr>
          <w:rFonts w:eastAsia="Times New Roman" w:cs="Calibri"/>
          <w:sz w:val="20"/>
          <w:szCs w:val="20"/>
        </w:rPr>
        <w:t>Coaches are responsible for team jerseys, first aid kits, pucks and game sheets being returned to PMHA at end of season.   When returned in satisfactory condition to the Equipment manager, your post dated cheque will be returned to you. (PMHA will announce specific return dates at the end of the season).</w:t>
      </w:r>
    </w:p>
    <w:p w14:paraId="4B453737" w14:textId="77777777" w:rsidR="004D79F7" w:rsidRPr="000F753F" w:rsidRDefault="001F73CF" w:rsidP="009F35BE">
      <w:pPr>
        <w:pStyle w:val="ListParagraph"/>
        <w:numPr>
          <w:ilvl w:val="0"/>
          <w:numId w:val="13"/>
        </w:numPr>
        <w:spacing w:after="120" w:line="408" w:lineRule="auto"/>
        <w:rPr>
          <w:rFonts w:eastAsia="Times New Roman" w:cs="Calibri"/>
          <w:sz w:val="20"/>
          <w:szCs w:val="20"/>
        </w:rPr>
      </w:pPr>
      <w:r w:rsidRPr="000F753F">
        <w:rPr>
          <w:rFonts w:eastAsia="Times New Roman" w:cs="Calibri"/>
          <w:sz w:val="20"/>
          <w:szCs w:val="20"/>
        </w:rPr>
        <w:t>A</w:t>
      </w:r>
      <w:r w:rsidR="007E57AA" w:rsidRPr="000F753F">
        <w:rPr>
          <w:rFonts w:eastAsia="Times New Roman" w:cs="Calibri"/>
          <w:sz w:val="20"/>
          <w:szCs w:val="20"/>
        </w:rPr>
        <w:t>ll team uniforms are provided by PMHA, and remain the property of PMHA, under the direction of the Equipment Manager</w:t>
      </w:r>
    </w:p>
    <w:p w14:paraId="396419B7" w14:textId="77777777" w:rsidR="007E57AA" w:rsidRPr="000F753F" w:rsidRDefault="001F73CF" w:rsidP="009F35BE">
      <w:pPr>
        <w:pStyle w:val="ListParagraph"/>
        <w:numPr>
          <w:ilvl w:val="0"/>
          <w:numId w:val="13"/>
        </w:numPr>
        <w:spacing w:after="0" w:line="408" w:lineRule="auto"/>
        <w:rPr>
          <w:rFonts w:eastAsia="Times New Roman" w:cs="Calibri"/>
          <w:sz w:val="20"/>
          <w:szCs w:val="20"/>
        </w:rPr>
      </w:pPr>
      <w:r w:rsidRPr="000F753F">
        <w:rPr>
          <w:rFonts w:eastAsia="Times New Roman" w:cs="Calibri"/>
          <w:sz w:val="20"/>
          <w:szCs w:val="20"/>
        </w:rPr>
        <w:t>U</w:t>
      </w:r>
      <w:r w:rsidR="007E57AA" w:rsidRPr="000F753F">
        <w:rPr>
          <w:rFonts w:eastAsia="Times New Roman" w:cs="Calibri"/>
          <w:sz w:val="20"/>
          <w:szCs w:val="20"/>
        </w:rPr>
        <w:t>niforms to be used for all league, playoff and exhibition games and are not to be used as practice equipment</w:t>
      </w:r>
    </w:p>
    <w:p w14:paraId="503B4810" w14:textId="77777777" w:rsidR="001F73CF" w:rsidRPr="000F753F" w:rsidRDefault="001F73CF" w:rsidP="009F35BE">
      <w:pPr>
        <w:pStyle w:val="ListParagraph"/>
        <w:numPr>
          <w:ilvl w:val="0"/>
          <w:numId w:val="13"/>
        </w:numPr>
        <w:spacing w:after="240" w:line="408" w:lineRule="auto"/>
        <w:rPr>
          <w:rFonts w:eastAsia="Times New Roman" w:cs="Calibri"/>
          <w:b/>
          <w:sz w:val="20"/>
          <w:szCs w:val="20"/>
        </w:rPr>
      </w:pPr>
      <w:r w:rsidRPr="000F753F">
        <w:rPr>
          <w:rFonts w:eastAsia="Times New Roman" w:cs="Calibri"/>
          <w:sz w:val="20"/>
          <w:szCs w:val="20"/>
        </w:rPr>
        <w:t>U</w:t>
      </w:r>
      <w:r w:rsidR="007E57AA" w:rsidRPr="000F753F">
        <w:rPr>
          <w:rFonts w:eastAsia="Times New Roman" w:cs="Calibri"/>
          <w:sz w:val="20"/>
          <w:szCs w:val="20"/>
        </w:rPr>
        <w:t>niforms and equipment will be assigned to each coach in accordance with established procedures</w:t>
      </w:r>
    </w:p>
    <w:p w14:paraId="0D486BB3" w14:textId="77777777" w:rsidR="00B17F22" w:rsidRPr="000F753F" w:rsidRDefault="00FA4C69" w:rsidP="009F35BE">
      <w:pPr>
        <w:pStyle w:val="ListParagraph"/>
        <w:numPr>
          <w:ilvl w:val="0"/>
          <w:numId w:val="13"/>
        </w:numPr>
        <w:spacing w:after="240" w:line="408" w:lineRule="auto"/>
        <w:rPr>
          <w:rFonts w:eastAsia="Times New Roman" w:cs="Calibri"/>
          <w:b/>
          <w:sz w:val="20"/>
          <w:szCs w:val="20"/>
        </w:rPr>
      </w:pPr>
      <w:r w:rsidRPr="000F753F">
        <w:rPr>
          <w:rFonts w:eastAsia="Times New Roman" w:cs="Calibri"/>
          <w:b/>
          <w:sz w:val="20"/>
          <w:szCs w:val="20"/>
        </w:rPr>
        <w:t>Coach</w:t>
      </w:r>
      <w:r w:rsidR="007E57AA" w:rsidRPr="000F753F">
        <w:rPr>
          <w:rFonts w:eastAsia="Times New Roman" w:cs="Calibri"/>
          <w:b/>
          <w:sz w:val="20"/>
          <w:szCs w:val="20"/>
        </w:rPr>
        <w:t xml:space="preserve"> is responsible for in season care and return at season’s end. Any needs or concerns regarding equipment/uniforms are to be brought to the attention of the Equipment Manager</w:t>
      </w:r>
      <w:r w:rsidR="00EF7D2A" w:rsidRPr="000F753F">
        <w:rPr>
          <w:rFonts w:eastAsia="Times New Roman" w:cs="Calibri"/>
          <w:b/>
          <w:sz w:val="20"/>
          <w:szCs w:val="20"/>
        </w:rPr>
        <w:t xml:space="preserve">.  All jerseys should be washed, hung on white plastic hangers and returned with jersey bag-in good condition </w:t>
      </w:r>
      <w:r w:rsidR="00EF7D2A" w:rsidRPr="000F753F">
        <w:rPr>
          <w:rFonts w:eastAsia="Times New Roman" w:cs="Calibri"/>
          <w:b/>
          <w:sz w:val="20"/>
          <w:szCs w:val="20"/>
          <w:u w:val="single"/>
        </w:rPr>
        <w:t>or cheque will be cashed.</w:t>
      </w:r>
      <w:r w:rsidR="004D79F7" w:rsidRPr="000F753F">
        <w:rPr>
          <w:rFonts w:eastAsia="Times New Roman" w:cs="Calibri"/>
          <w:b/>
          <w:sz w:val="20"/>
          <w:szCs w:val="20"/>
          <w:u w:val="single"/>
        </w:rPr>
        <w:t xml:space="preserve">  If professional cleaning is required, it will be at the expense of the head coach.</w:t>
      </w:r>
    </w:p>
    <w:p w14:paraId="2E587C5C" w14:textId="77777777" w:rsidR="007E57AA" w:rsidRPr="00D66C1E" w:rsidRDefault="007E57AA">
      <w:pPr>
        <w:ind w:left="420"/>
        <w:rPr>
          <w:rFonts w:eastAsia="Times New Roman" w:cs="Calibri"/>
          <w:b/>
          <w:bCs/>
          <w:color w:val="FF0000"/>
          <w:sz w:val="24"/>
          <w:szCs w:val="24"/>
        </w:rPr>
      </w:pPr>
      <w:r w:rsidRPr="00D66C1E">
        <w:rPr>
          <w:rFonts w:eastAsia="Times New Roman" w:cs="Calibri"/>
          <w:b/>
          <w:bCs/>
          <w:color w:val="FF0000"/>
          <w:sz w:val="24"/>
          <w:szCs w:val="24"/>
        </w:rPr>
        <w:t>Equipment maintenance</w:t>
      </w:r>
    </w:p>
    <w:p w14:paraId="13A79018" w14:textId="77777777" w:rsidR="007E57AA" w:rsidRPr="000F753F" w:rsidRDefault="007E57AA">
      <w:pPr>
        <w:ind w:left="420"/>
        <w:rPr>
          <w:rFonts w:eastAsia="Times New Roman" w:cs="Calibri"/>
          <w:sz w:val="20"/>
          <w:szCs w:val="20"/>
        </w:rPr>
      </w:pPr>
      <w:r w:rsidRPr="000F753F">
        <w:rPr>
          <w:rFonts w:eastAsia="Times New Roman" w:cs="Calibri"/>
          <w:sz w:val="20"/>
          <w:szCs w:val="20"/>
        </w:rPr>
        <w:t>• If you have a sweater that is in need of repair, and cannot be repaired by someone on your team, please contact the Equipment Manager</w:t>
      </w:r>
    </w:p>
    <w:p w14:paraId="1E4FA4D0" w14:textId="77777777" w:rsidR="001F73CF" w:rsidRPr="000F753F" w:rsidRDefault="007E57AA" w:rsidP="001F73CF">
      <w:pPr>
        <w:ind w:left="420"/>
        <w:rPr>
          <w:rFonts w:eastAsia="Times New Roman" w:cs="Calibri"/>
          <w:sz w:val="20"/>
          <w:szCs w:val="20"/>
        </w:rPr>
      </w:pPr>
      <w:r w:rsidRPr="000F753F">
        <w:rPr>
          <w:rFonts w:eastAsia="Times New Roman" w:cs="Calibri"/>
          <w:sz w:val="20"/>
          <w:szCs w:val="20"/>
        </w:rPr>
        <w:t>• Please ensure sweaters are washed prior to taking them in for repairs</w:t>
      </w:r>
      <w:r w:rsidR="001F73CF" w:rsidRPr="000F753F">
        <w:rPr>
          <w:rFonts w:eastAsia="Times New Roman" w:cs="Calibri"/>
          <w:sz w:val="20"/>
          <w:szCs w:val="20"/>
        </w:rPr>
        <w:t>; • Please do not make alterations to sweaters, (i.e. number changes, size alterations), without first contacting the equipment manager</w:t>
      </w:r>
    </w:p>
    <w:p w14:paraId="70728CF6" w14:textId="77777777" w:rsidR="007E57AA" w:rsidRPr="000F753F" w:rsidRDefault="007E57AA">
      <w:pPr>
        <w:ind w:left="420"/>
        <w:rPr>
          <w:rFonts w:eastAsia="Times New Roman" w:cs="Calibri"/>
          <w:sz w:val="20"/>
          <w:szCs w:val="20"/>
        </w:rPr>
      </w:pPr>
      <w:r w:rsidRPr="000F753F">
        <w:rPr>
          <w:rFonts w:eastAsia="Times New Roman" w:cs="Calibri"/>
          <w:sz w:val="20"/>
          <w:szCs w:val="20"/>
        </w:rPr>
        <w:t>• Please have all sweaters washed in cold water turned inside out and repaired prior to summer storage</w:t>
      </w:r>
    </w:p>
    <w:p w14:paraId="7596AB8E" w14:textId="77777777" w:rsidR="00E27128" w:rsidRPr="000F753F" w:rsidRDefault="00E27128">
      <w:pPr>
        <w:ind w:left="420"/>
        <w:rPr>
          <w:rFonts w:eastAsia="Times New Roman" w:cs="Calibri"/>
          <w:sz w:val="20"/>
          <w:szCs w:val="20"/>
        </w:rPr>
      </w:pPr>
    </w:p>
    <w:p w14:paraId="30405FE5" w14:textId="77777777" w:rsidR="00754023" w:rsidRPr="000F753F" w:rsidRDefault="00754023">
      <w:pPr>
        <w:ind w:left="420"/>
        <w:rPr>
          <w:rFonts w:eastAsia="Times New Roman" w:cs="Calibri"/>
          <w:sz w:val="20"/>
          <w:szCs w:val="20"/>
        </w:rPr>
      </w:pPr>
    </w:p>
    <w:p w14:paraId="30ABB107" w14:textId="77777777" w:rsidR="003D14D2" w:rsidRDefault="003D14D2" w:rsidP="008A6010">
      <w:pPr>
        <w:spacing w:after="0" w:line="408" w:lineRule="auto"/>
        <w:rPr>
          <w:rFonts w:eastAsia="Times New Roman" w:cs="Calibri"/>
          <w:b/>
          <w:color w:val="FF0000"/>
          <w:sz w:val="24"/>
          <w:szCs w:val="24"/>
        </w:rPr>
      </w:pPr>
    </w:p>
    <w:p w14:paraId="45B33568" w14:textId="77777777" w:rsidR="003D14D2" w:rsidRDefault="003D14D2" w:rsidP="008A6010">
      <w:pPr>
        <w:spacing w:after="0" w:line="408" w:lineRule="auto"/>
        <w:rPr>
          <w:rFonts w:eastAsia="Times New Roman" w:cs="Calibri"/>
          <w:b/>
          <w:color w:val="FF0000"/>
          <w:sz w:val="24"/>
          <w:szCs w:val="24"/>
        </w:rPr>
      </w:pPr>
    </w:p>
    <w:p w14:paraId="0714A4C9" w14:textId="77777777" w:rsidR="00DF76AB" w:rsidRPr="006311CF" w:rsidRDefault="00DF76AB" w:rsidP="008A6010">
      <w:pPr>
        <w:spacing w:after="0" w:line="408" w:lineRule="auto"/>
        <w:rPr>
          <w:rFonts w:eastAsia="Times New Roman" w:cs="Calibri"/>
          <w:b/>
          <w:color w:val="0070C0"/>
          <w:sz w:val="24"/>
          <w:szCs w:val="24"/>
        </w:rPr>
      </w:pPr>
      <w:r w:rsidRPr="006311CF">
        <w:rPr>
          <w:rFonts w:eastAsia="Times New Roman" w:cs="Calibri"/>
          <w:b/>
          <w:color w:val="FF0000"/>
          <w:sz w:val="24"/>
          <w:szCs w:val="24"/>
        </w:rPr>
        <w:t>VOLUNTEER CHEQUES</w:t>
      </w:r>
      <w:r w:rsidR="00066F33" w:rsidRPr="006311CF">
        <w:rPr>
          <w:rFonts w:eastAsia="Times New Roman" w:cs="Calibri"/>
          <w:b/>
          <w:color w:val="FF0000"/>
          <w:sz w:val="24"/>
          <w:szCs w:val="24"/>
        </w:rPr>
        <w:t xml:space="preserve"> </w:t>
      </w:r>
      <w:r w:rsidR="00066F33" w:rsidRPr="006311CF">
        <w:rPr>
          <w:rFonts w:eastAsia="Times New Roman" w:cs="Calibri"/>
          <w:b/>
          <w:color w:val="0070C0"/>
          <w:sz w:val="24"/>
          <w:szCs w:val="24"/>
        </w:rPr>
        <w:t>(</w:t>
      </w:r>
      <w:r w:rsidR="00F17EDE" w:rsidRPr="006311CF">
        <w:rPr>
          <w:rFonts w:eastAsia="Times New Roman" w:cs="Calibri"/>
          <w:b/>
          <w:color w:val="0070C0"/>
          <w:sz w:val="24"/>
          <w:szCs w:val="24"/>
        </w:rPr>
        <w:t>Team</w:t>
      </w:r>
      <w:r w:rsidR="00066F33" w:rsidRPr="006311CF">
        <w:rPr>
          <w:rFonts w:eastAsia="Times New Roman" w:cs="Calibri"/>
          <w:b/>
          <w:color w:val="0070C0"/>
          <w:sz w:val="24"/>
          <w:szCs w:val="24"/>
        </w:rPr>
        <w:t xml:space="preserve"> Rep-Volunteer Cheque/Bingo Coordinator is your contact)</w:t>
      </w:r>
    </w:p>
    <w:p w14:paraId="3E0269DE" w14:textId="77777777" w:rsidR="00DF76AB" w:rsidRPr="000F753F" w:rsidRDefault="00DF76AB" w:rsidP="00DF76AB">
      <w:pPr>
        <w:spacing w:after="0" w:line="408" w:lineRule="auto"/>
        <w:rPr>
          <w:rFonts w:cs="Calibri"/>
          <w:i/>
          <w:sz w:val="20"/>
          <w:szCs w:val="20"/>
        </w:rPr>
      </w:pPr>
      <w:r w:rsidRPr="000F753F">
        <w:rPr>
          <w:rFonts w:eastAsia="Times New Roman" w:cs="Calibri"/>
          <w:b/>
          <w:bCs/>
          <w:sz w:val="20"/>
          <w:szCs w:val="20"/>
        </w:rPr>
        <w:t xml:space="preserve">The following volunteers will be selected and each position will cover 2 x $500 volunteer cheques-minimum of 12 hours (must maintain position for entire season).   </w:t>
      </w:r>
      <w:r w:rsidRPr="000F753F">
        <w:rPr>
          <w:rFonts w:eastAsia="Times New Roman" w:cs="Calibri"/>
          <w:bCs/>
          <w:i/>
          <w:sz w:val="20"/>
          <w:szCs w:val="20"/>
        </w:rPr>
        <w:t>Managers must</w:t>
      </w:r>
      <w:r w:rsidRPr="000F753F">
        <w:rPr>
          <w:rFonts w:cs="Calibri"/>
          <w:i/>
          <w:sz w:val="20"/>
          <w:szCs w:val="20"/>
        </w:rPr>
        <w:t xml:space="preserve"> fill out volunteer form and hand in to Parent Rep Liaison with cheques to ensure volunteers will get credit for their volunteer cheques.  </w:t>
      </w:r>
    </w:p>
    <w:p w14:paraId="7DA441FC" w14:textId="77777777" w:rsidR="00DF76AB" w:rsidRPr="000F753F" w:rsidRDefault="00DF76AB" w:rsidP="009F35BE">
      <w:pPr>
        <w:pStyle w:val="ListParagraph"/>
        <w:numPr>
          <w:ilvl w:val="0"/>
          <w:numId w:val="11"/>
        </w:numPr>
        <w:rPr>
          <w:rFonts w:cs="Calibri"/>
          <w:sz w:val="20"/>
          <w:szCs w:val="20"/>
          <w:highlight w:val="yellow"/>
        </w:rPr>
      </w:pPr>
      <w:r w:rsidRPr="000F753F">
        <w:rPr>
          <w:rFonts w:cs="Calibri"/>
          <w:sz w:val="20"/>
          <w:szCs w:val="20"/>
          <w:highlight w:val="yellow"/>
          <w:u w:val="single"/>
        </w:rPr>
        <w:t>Coach, Trainer, Assistant Coach, Manager, Assistant Coach/Assistant Trainer</w:t>
      </w:r>
      <w:r w:rsidRPr="000F753F">
        <w:rPr>
          <w:rFonts w:cs="Calibri"/>
          <w:sz w:val="20"/>
          <w:szCs w:val="20"/>
          <w:highlight w:val="yellow"/>
        </w:rPr>
        <w:t xml:space="preserve"> (5)</w:t>
      </w:r>
    </w:p>
    <w:p w14:paraId="218466AC" w14:textId="77777777" w:rsidR="00DF76AB" w:rsidRPr="000F753F" w:rsidRDefault="00DF76AB" w:rsidP="009F35BE">
      <w:pPr>
        <w:pStyle w:val="ListParagraph"/>
        <w:numPr>
          <w:ilvl w:val="0"/>
          <w:numId w:val="11"/>
        </w:numPr>
        <w:rPr>
          <w:rFonts w:eastAsia="Times New Roman" w:cs="Calibri"/>
          <w:sz w:val="20"/>
          <w:szCs w:val="20"/>
          <w:highlight w:val="yellow"/>
        </w:rPr>
      </w:pPr>
      <w:r w:rsidRPr="000F753F">
        <w:rPr>
          <w:rFonts w:eastAsia="Times New Roman" w:cs="Calibri"/>
          <w:sz w:val="20"/>
          <w:szCs w:val="20"/>
          <w:highlight w:val="yellow"/>
          <w:u w:val="single"/>
        </w:rPr>
        <w:t>Time Box-</w:t>
      </w:r>
      <w:r w:rsidRPr="000F753F">
        <w:rPr>
          <w:rFonts w:eastAsia="Times New Roman" w:cs="Calibri"/>
          <w:sz w:val="20"/>
          <w:szCs w:val="20"/>
          <w:highlight w:val="yellow"/>
        </w:rPr>
        <w:t>one parent will work the time clock for the season (1)</w:t>
      </w:r>
    </w:p>
    <w:p w14:paraId="6F638D5A" w14:textId="77777777" w:rsidR="00DF76AB" w:rsidRPr="000F753F" w:rsidRDefault="00DF76AB" w:rsidP="009F35BE">
      <w:pPr>
        <w:pStyle w:val="ListParagraph"/>
        <w:numPr>
          <w:ilvl w:val="0"/>
          <w:numId w:val="11"/>
        </w:numPr>
        <w:rPr>
          <w:rFonts w:eastAsia="Times New Roman" w:cs="Calibri"/>
          <w:sz w:val="20"/>
          <w:szCs w:val="20"/>
          <w:highlight w:val="yellow"/>
        </w:rPr>
      </w:pPr>
      <w:r w:rsidRPr="000F753F">
        <w:rPr>
          <w:rFonts w:eastAsia="Times New Roman" w:cs="Calibri"/>
          <w:sz w:val="20"/>
          <w:szCs w:val="20"/>
          <w:highlight w:val="yellow"/>
          <w:u w:val="single"/>
        </w:rPr>
        <w:t>Scorekeeper</w:t>
      </w:r>
      <w:r w:rsidRPr="000F753F">
        <w:rPr>
          <w:rFonts w:eastAsia="Times New Roman" w:cs="Calibri"/>
          <w:sz w:val="20"/>
          <w:szCs w:val="20"/>
          <w:highlight w:val="yellow"/>
        </w:rPr>
        <w:t>- one parent will record the game sheet for the season (1)</w:t>
      </w:r>
    </w:p>
    <w:p w14:paraId="5932B0BA" w14:textId="77777777" w:rsidR="00DF76AB" w:rsidRPr="000F753F" w:rsidRDefault="00DF76AB" w:rsidP="009F35BE">
      <w:pPr>
        <w:pStyle w:val="ListParagraph"/>
        <w:numPr>
          <w:ilvl w:val="0"/>
          <w:numId w:val="11"/>
        </w:numPr>
        <w:rPr>
          <w:rFonts w:eastAsia="Times New Roman" w:cs="Calibri"/>
          <w:sz w:val="20"/>
          <w:szCs w:val="20"/>
          <w:highlight w:val="yellow"/>
        </w:rPr>
      </w:pPr>
      <w:r w:rsidRPr="000F753F">
        <w:rPr>
          <w:rFonts w:eastAsia="Times New Roman" w:cs="Calibri"/>
          <w:sz w:val="20"/>
          <w:szCs w:val="20"/>
          <w:highlight w:val="yellow"/>
          <w:u w:val="single"/>
        </w:rPr>
        <w:t>Parent Rep</w:t>
      </w:r>
      <w:r w:rsidRPr="000F753F">
        <w:rPr>
          <w:rFonts w:eastAsia="Times New Roman" w:cs="Calibri"/>
          <w:sz w:val="20"/>
          <w:szCs w:val="20"/>
          <w:highlight w:val="yellow"/>
        </w:rPr>
        <w:t>-primary responsibility to maintain team website and carry out duties as assigned by PMHA (formerly Hockey Mothers) and collect 2 X $500 volunteer cheques at first meeting (1)</w:t>
      </w:r>
    </w:p>
    <w:p w14:paraId="08B2B34E" w14:textId="77777777" w:rsidR="00DF76AB" w:rsidRPr="000F753F" w:rsidRDefault="00DF76AB" w:rsidP="009F35BE">
      <w:pPr>
        <w:pStyle w:val="ListParagraph"/>
        <w:numPr>
          <w:ilvl w:val="0"/>
          <w:numId w:val="11"/>
        </w:numPr>
        <w:rPr>
          <w:rFonts w:cs="Calibri"/>
          <w:b/>
          <w:sz w:val="20"/>
          <w:szCs w:val="20"/>
          <w:highlight w:val="yellow"/>
        </w:rPr>
      </w:pPr>
      <w:r w:rsidRPr="000F753F">
        <w:rPr>
          <w:rFonts w:cs="Calibri"/>
          <w:sz w:val="20"/>
          <w:szCs w:val="20"/>
          <w:highlight w:val="yellow"/>
          <w:u w:val="single"/>
        </w:rPr>
        <w:t>Penalty box</w:t>
      </w:r>
      <w:r w:rsidRPr="000F753F">
        <w:rPr>
          <w:rFonts w:cs="Calibri"/>
          <w:sz w:val="20"/>
          <w:szCs w:val="20"/>
          <w:highlight w:val="yellow"/>
        </w:rPr>
        <w:t xml:space="preserve">- </w:t>
      </w:r>
      <w:r w:rsidR="00350492">
        <w:rPr>
          <w:rFonts w:cs="Calibri"/>
          <w:b/>
          <w:sz w:val="20"/>
          <w:szCs w:val="20"/>
          <w:highlight w:val="yellow"/>
        </w:rPr>
        <w:t>one parent will work the penalty box</w:t>
      </w:r>
    </w:p>
    <w:p w14:paraId="4A9561BF" w14:textId="77777777" w:rsidR="00DF76AB" w:rsidRPr="000F753F" w:rsidRDefault="00DF76AB" w:rsidP="009F35BE">
      <w:pPr>
        <w:pStyle w:val="ListParagraph"/>
        <w:numPr>
          <w:ilvl w:val="0"/>
          <w:numId w:val="11"/>
        </w:numPr>
        <w:rPr>
          <w:rFonts w:cs="Calibri"/>
          <w:b/>
          <w:sz w:val="20"/>
          <w:szCs w:val="20"/>
        </w:rPr>
      </w:pPr>
      <w:r w:rsidRPr="000F753F">
        <w:rPr>
          <w:rFonts w:cs="Calibri"/>
          <w:sz w:val="20"/>
          <w:szCs w:val="20"/>
          <w:u w:val="single"/>
        </w:rPr>
        <w:t>Jersey washing-</w:t>
      </w:r>
      <w:r w:rsidRPr="000F753F">
        <w:rPr>
          <w:rFonts w:cs="Calibri"/>
          <w:b/>
          <w:sz w:val="20"/>
          <w:szCs w:val="20"/>
        </w:rPr>
        <w:t>no volunteer cheque returned for this job</w:t>
      </w:r>
    </w:p>
    <w:p w14:paraId="5FD3AEE2" w14:textId="77777777" w:rsidR="00DF76AB" w:rsidRPr="000F753F" w:rsidRDefault="00DF76AB" w:rsidP="009F35BE">
      <w:pPr>
        <w:pStyle w:val="ListParagraph"/>
        <w:numPr>
          <w:ilvl w:val="0"/>
          <w:numId w:val="11"/>
        </w:numPr>
        <w:rPr>
          <w:rFonts w:eastAsia="Times New Roman" w:cs="Calibri"/>
          <w:b/>
          <w:bCs/>
          <w:sz w:val="20"/>
          <w:szCs w:val="20"/>
        </w:rPr>
      </w:pPr>
      <w:r w:rsidRPr="000F753F">
        <w:rPr>
          <w:rFonts w:eastAsia="Times New Roman" w:cs="Calibri"/>
          <w:bCs/>
          <w:sz w:val="20"/>
          <w:szCs w:val="20"/>
          <w:u w:val="single"/>
        </w:rPr>
        <w:t>Fundraising coordinators</w:t>
      </w:r>
      <w:r w:rsidRPr="000F753F">
        <w:rPr>
          <w:rFonts w:eastAsia="Times New Roman" w:cs="Calibri"/>
          <w:bCs/>
          <w:sz w:val="20"/>
          <w:szCs w:val="20"/>
        </w:rPr>
        <w:t>-</w:t>
      </w:r>
      <w:r w:rsidRPr="000F753F">
        <w:rPr>
          <w:rFonts w:eastAsia="Times New Roman" w:cs="Calibri"/>
          <w:b/>
          <w:bCs/>
          <w:sz w:val="20"/>
          <w:szCs w:val="20"/>
        </w:rPr>
        <w:t>no volunteer cheque returned for this job</w:t>
      </w:r>
    </w:p>
    <w:p w14:paraId="56E8ED6A" w14:textId="77777777" w:rsidR="00DF76AB" w:rsidRPr="000F753F" w:rsidRDefault="00DF76AB" w:rsidP="00DF76AB">
      <w:pPr>
        <w:rPr>
          <w:rFonts w:cs="Calibri"/>
          <w:b/>
          <w:sz w:val="20"/>
          <w:szCs w:val="20"/>
        </w:rPr>
      </w:pPr>
      <w:r w:rsidRPr="000F753F">
        <w:rPr>
          <w:rFonts w:cs="Calibri"/>
          <w:b/>
          <w:sz w:val="20"/>
          <w:szCs w:val="20"/>
        </w:rPr>
        <w:t>There are many opportunities to complete 12 hours of volunteer service as required by PMHA.  Parents are responsible to check website and contact their Parent Rep for a list of additional volunteer positions.</w:t>
      </w:r>
    </w:p>
    <w:p w14:paraId="40E8E921" w14:textId="77777777" w:rsidR="00044004" w:rsidRPr="000F753F" w:rsidRDefault="00044004" w:rsidP="00DF76AB">
      <w:pPr>
        <w:rPr>
          <w:rFonts w:cs="Calibri"/>
          <w:b/>
          <w:sz w:val="20"/>
          <w:szCs w:val="20"/>
        </w:rPr>
      </w:pPr>
    </w:p>
    <w:p w14:paraId="424466DD" w14:textId="77777777" w:rsidR="00754023" w:rsidRPr="000F753F" w:rsidRDefault="00754023" w:rsidP="00DF76AB">
      <w:pPr>
        <w:rPr>
          <w:rFonts w:cs="Calibri"/>
          <w:b/>
          <w:sz w:val="20"/>
          <w:szCs w:val="20"/>
        </w:rPr>
      </w:pPr>
    </w:p>
    <w:p w14:paraId="552AF7E3" w14:textId="77777777" w:rsidR="00754023" w:rsidRPr="000F753F" w:rsidRDefault="00754023" w:rsidP="00DF76AB">
      <w:pPr>
        <w:rPr>
          <w:rFonts w:cs="Calibri"/>
          <w:b/>
          <w:sz w:val="20"/>
          <w:szCs w:val="20"/>
        </w:rPr>
      </w:pPr>
    </w:p>
    <w:p w14:paraId="6C74A3DE" w14:textId="77777777" w:rsidR="00754023" w:rsidRPr="000F753F" w:rsidRDefault="00754023" w:rsidP="00DF76AB">
      <w:pPr>
        <w:rPr>
          <w:rFonts w:cs="Calibri"/>
          <w:b/>
          <w:sz w:val="20"/>
          <w:szCs w:val="20"/>
        </w:rPr>
      </w:pPr>
    </w:p>
    <w:p w14:paraId="51BF64C6" w14:textId="77777777" w:rsidR="00754023" w:rsidRPr="000F753F" w:rsidRDefault="00754023" w:rsidP="00DF76AB">
      <w:pPr>
        <w:rPr>
          <w:rFonts w:cs="Calibri"/>
          <w:b/>
          <w:sz w:val="20"/>
          <w:szCs w:val="20"/>
        </w:rPr>
      </w:pPr>
    </w:p>
    <w:p w14:paraId="3689D3C6" w14:textId="77777777" w:rsidR="00754023" w:rsidRPr="000F753F" w:rsidRDefault="00754023" w:rsidP="00DF76AB">
      <w:pPr>
        <w:rPr>
          <w:rFonts w:cs="Calibri"/>
          <w:b/>
          <w:sz w:val="20"/>
          <w:szCs w:val="20"/>
        </w:rPr>
      </w:pPr>
    </w:p>
    <w:p w14:paraId="608E3695" w14:textId="77777777" w:rsidR="00754023" w:rsidRPr="000F753F" w:rsidRDefault="00754023" w:rsidP="00DF76AB">
      <w:pPr>
        <w:rPr>
          <w:rFonts w:cs="Calibri"/>
          <w:b/>
          <w:sz w:val="20"/>
          <w:szCs w:val="20"/>
        </w:rPr>
      </w:pPr>
    </w:p>
    <w:p w14:paraId="4AD0E24C" w14:textId="77777777" w:rsidR="00754023" w:rsidRPr="000F753F" w:rsidRDefault="00754023" w:rsidP="00DF76AB">
      <w:pPr>
        <w:rPr>
          <w:rFonts w:cs="Calibri"/>
          <w:b/>
          <w:sz w:val="20"/>
          <w:szCs w:val="20"/>
        </w:rPr>
      </w:pPr>
    </w:p>
    <w:p w14:paraId="4A86543A" w14:textId="77777777" w:rsidR="00754023" w:rsidRDefault="00754023" w:rsidP="00DF76AB">
      <w:pPr>
        <w:rPr>
          <w:rFonts w:cs="Calibri"/>
          <w:b/>
          <w:sz w:val="20"/>
          <w:szCs w:val="20"/>
        </w:rPr>
      </w:pPr>
    </w:p>
    <w:p w14:paraId="1E5A0E03" w14:textId="77777777" w:rsidR="00800FD9" w:rsidRDefault="00800FD9" w:rsidP="00DF76AB">
      <w:pPr>
        <w:rPr>
          <w:rFonts w:cs="Calibri"/>
          <w:b/>
          <w:sz w:val="20"/>
          <w:szCs w:val="20"/>
        </w:rPr>
      </w:pPr>
    </w:p>
    <w:p w14:paraId="7FD853DD" w14:textId="77777777" w:rsidR="00800FD9" w:rsidRDefault="00800FD9" w:rsidP="00DF76AB">
      <w:pPr>
        <w:rPr>
          <w:rFonts w:cs="Calibri"/>
          <w:b/>
          <w:sz w:val="20"/>
          <w:szCs w:val="20"/>
        </w:rPr>
      </w:pPr>
    </w:p>
    <w:p w14:paraId="29165021" w14:textId="77777777" w:rsidR="00800FD9" w:rsidRDefault="00800FD9" w:rsidP="00DF76AB">
      <w:pPr>
        <w:rPr>
          <w:rFonts w:cs="Calibri"/>
          <w:b/>
          <w:sz w:val="20"/>
          <w:szCs w:val="20"/>
        </w:rPr>
      </w:pPr>
    </w:p>
    <w:p w14:paraId="580CCBCB" w14:textId="77777777" w:rsidR="00800FD9" w:rsidRDefault="00800FD9" w:rsidP="00DF76AB">
      <w:pPr>
        <w:rPr>
          <w:rFonts w:cs="Calibri"/>
          <w:b/>
          <w:sz w:val="20"/>
          <w:szCs w:val="20"/>
        </w:rPr>
      </w:pPr>
    </w:p>
    <w:p w14:paraId="7DF3015C" w14:textId="77777777" w:rsidR="003D14D2" w:rsidRDefault="003D14D2" w:rsidP="002E3950">
      <w:pPr>
        <w:jc w:val="center"/>
        <w:rPr>
          <w:rFonts w:cs="Calibri"/>
          <w:b/>
          <w:sz w:val="20"/>
          <w:szCs w:val="20"/>
        </w:rPr>
      </w:pPr>
    </w:p>
    <w:p w14:paraId="6E8825B9" w14:textId="77777777" w:rsidR="002E3950" w:rsidRPr="006311CF" w:rsidRDefault="002E3950" w:rsidP="002E3950">
      <w:pPr>
        <w:jc w:val="center"/>
        <w:rPr>
          <w:rFonts w:cs="Calibri"/>
          <w:b/>
          <w:color w:val="FF0000"/>
          <w:sz w:val="24"/>
          <w:szCs w:val="24"/>
        </w:rPr>
      </w:pPr>
      <w:r w:rsidRPr="006311CF">
        <w:rPr>
          <w:rFonts w:cs="Calibri"/>
          <w:b/>
          <w:color w:val="FF0000"/>
          <w:sz w:val="24"/>
          <w:szCs w:val="24"/>
        </w:rPr>
        <w:t>Photo / Web site Permission Form</w:t>
      </w:r>
    </w:p>
    <w:p w14:paraId="781C1B6C" w14:textId="77777777" w:rsidR="00063770" w:rsidRPr="006311CF" w:rsidRDefault="00686DA3" w:rsidP="00063770">
      <w:pPr>
        <w:ind w:left="3545" w:firstLine="709"/>
        <w:rPr>
          <w:rFonts w:cs="Calibri"/>
          <w:b/>
          <w:color w:val="FF0000"/>
          <w:sz w:val="24"/>
          <w:szCs w:val="24"/>
        </w:rPr>
      </w:pPr>
      <w:r>
        <w:rPr>
          <w:rFonts w:cs="Calibri"/>
          <w:b/>
          <w:color w:val="FF0000"/>
          <w:sz w:val="24"/>
          <w:szCs w:val="24"/>
        </w:rPr>
        <w:t>201</w:t>
      </w:r>
      <w:r w:rsidR="001E0F9B">
        <w:rPr>
          <w:rFonts w:cs="Calibri"/>
          <w:b/>
          <w:color w:val="FF0000"/>
          <w:sz w:val="24"/>
          <w:szCs w:val="24"/>
        </w:rPr>
        <w:t>8-2019</w:t>
      </w:r>
    </w:p>
    <w:p w14:paraId="6954E9C1" w14:textId="77777777" w:rsidR="002E3950" w:rsidRPr="000F753F" w:rsidRDefault="002E3950" w:rsidP="008A6010">
      <w:pPr>
        <w:rPr>
          <w:rFonts w:cs="Calibri"/>
          <w:sz w:val="20"/>
          <w:szCs w:val="20"/>
        </w:rPr>
      </w:pPr>
      <w:r w:rsidRPr="000F753F">
        <w:rPr>
          <w:rFonts w:cs="Calibri"/>
          <w:sz w:val="20"/>
          <w:szCs w:val="20"/>
        </w:rPr>
        <w:t xml:space="preserve">P.M.H.A is requesting your permission to allow us to use your child’s photo (individual, group or team picture) around the P.M.H.A web site, the local newspaper and in the various publications that we may produce during the year. </w:t>
      </w:r>
    </w:p>
    <w:p w14:paraId="79988420" w14:textId="77777777" w:rsidR="002E3950" w:rsidRPr="000F753F" w:rsidRDefault="002E3950" w:rsidP="008A6010">
      <w:pPr>
        <w:rPr>
          <w:rFonts w:cs="Calibri"/>
          <w:sz w:val="20"/>
          <w:szCs w:val="20"/>
        </w:rPr>
      </w:pPr>
      <w:r w:rsidRPr="000F753F">
        <w:rPr>
          <w:rFonts w:cs="Calibri"/>
          <w:sz w:val="20"/>
          <w:szCs w:val="20"/>
        </w:rPr>
        <w:t xml:space="preserve">Please check the appropriate box and ensure that you sign below. </w:t>
      </w:r>
    </w:p>
    <w:p w14:paraId="6B11B8DB" w14:textId="77777777" w:rsidR="002E3950" w:rsidRPr="000F753F" w:rsidRDefault="002E3950" w:rsidP="008A6010">
      <w:pPr>
        <w:rPr>
          <w:rFonts w:cs="Calibri"/>
          <w:sz w:val="20"/>
          <w:szCs w:val="20"/>
        </w:rPr>
      </w:pPr>
      <w:r w:rsidRPr="000F753F">
        <w:rPr>
          <w:rFonts w:cs="Calibri"/>
          <w:sz w:val="20"/>
          <w:szCs w:val="20"/>
        </w:rPr>
        <w:sym w:font="Wingdings" w:char="006F"/>
      </w:r>
      <w:r w:rsidRPr="000F753F">
        <w:rPr>
          <w:rFonts w:cs="Calibri"/>
          <w:sz w:val="20"/>
          <w:szCs w:val="20"/>
        </w:rPr>
        <w:t xml:space="preserve">    Yes, I, hereby, give P.M.H.A permission to use my child’s photo </w:t>
      </w:r>
    </w:p>
    <w:p w14:paraId="21EDA5DE" w14:textId="77777777" w:rsidR="002E3950" w:rsidRPr="000F753F" w:rsidRDefault="002E3950" w:rsidP="008A6010">
      <w:pPr>
        <w:rPr>
          <w:rFonts w:cs="Calibri"/>
          <w:sz w:val="20"/>
          <w:szCs w:val="20"/>
        </w:rPr>
      </w:pPr>
      <w:r w:rsidRPr="000F753F">
        <w:rPr>
          <w:rFonts w:cs="Calibri"/>
          <w:sz w:val="20"/>
          <w:szCs w:val="20"/>
        </w:rPr>
        <w:t xml:space="preserve">(individual, group or team picture) in the P.M.H.A’s various publications (website, </w:t>
      </w:r>
    </w:p>
    <w:p w14:paraId="3500F650" w14:textId="77777777" w:rsidR="002E3950" w:rsidRPr="000F753F" w:rsidRDefault="002E3950" w:rsidP="008A6010">
      <w:pPr>
        <w:rPr>
          <w:rFonts w:cs="Calibri"/>
          <w:sz w:val="20"/>
          <w:szCs w:val="20"/>
        </w:rPr>
      </w:pPr>
      <w:r w:rsidRPr="000F753F">
        <w:rPr>
          <w:rFonts w:cs="Calibri"/>
          <w:sz w:val="20"/>
          <w:szCs w:val="20"/>
        </w:rPr>
        <w:t xml:space="preserve">newsletter, etc.) for the purpose of sharing the many celebrations and activities. </w:t>
      </w:r>
    </w:p>
    <w:p w14:paraId="00F62B8A" w14:textId="77777777" w:rsidR="002E3950" w:rsidRPr="000F753F" w:rsidRDefault="002E3950" w:rsidP="008A6010">
      <w:pPr>
        <w:rPr>
          <w:rFonts w:cs="Calibri"/>
          <w:sz w:val="20"/>
          <w:szCs w:val="20"/>
        </w:rPr>
      </w:pPr>
      <w:r w:rsidRPr="000F753F">
        <w:rPr>
          <w:rFonts w:cs="Calibri"/>
          <w:sz w:val="20"/>
          <w:szCs w:val="20"/>
        </w:rPr>
        <w:sym w:font="Wingdings" w:char="006F"/>
      </w:r>
      <w:r w:rsidRPr="000F753F">
        <w:rPr>
          <w:rFonts w:cs="Calibri"/>
          <w:sz w:val="20"/>
          <w:szCs w:val="20"/>
        </w:rPr>
        <w:t xml:space="preserve">    No, I do not give P.M.H.A permission to use my child’s photo </w:t>
      </w:r>
    </w:p>
    <w:p w14:paraId="7EF103C1" w14:textId="77777777" w:rsidR="002E3950" w:rsidRPr="000F753F" w:rsidRDefault="002E3950" w:rsidP="008A6010">
      <w:pPr>
        <w:rPr>
          <w:rFonts w:cs="Calibri"/>
          <w:sz w:val="20"/>
          <w:szCs w:val="20"/>
        </w:rPr>
      </w:pPr>
      <w:r w:rsidRPr="000F753F">
        <w:rPr>
          <w:rFonts w:cs="Calibri"/>
          <w:sz w:val="20"/>
          <w:szCs w:val="20"/>
        </w:rPr>
        <w:t>(individual, group or team picture) in the P.M.H.A’s various publications (website,</w:t>
      </w:r>
    </w:p>
    <w:p w14:paraId="7F29ECE9" w14:textId="77777777" w:rsidR="002E3950" w:rsidRPr="000F753F" w:rsidRDefault="002E3950" w:rsidP="008A6010">
      <w:pPr>
        <w:rPr>
          <w:rFonts w:cs="Calibri"/>
          <w:sz w:val="20"/>
          <w:szCs w:val="20"/>
        </w:rPr>
      </w:pPr>
      <w:r w:rsidRPr="000F753F">
        <w:rPr>
          <w:rFonts w:cs="Calibri"/>
          <w:sz w:val="20"/>
          <w:szCs w:val="20"/>
        </w:rPr>
        <w:t xml:space="preserve">newsletter, etc.) for the purpose of sharing the many celebrations and activities. </w:t>
      </w:r>
    </w:p>
    <w:p w14:paraId="06729E4F" w14:textId="77777777" w:rsidR="00F17EDE" w:rsidRPr="000F753F" w:rsidRDefault="00F17EDE" w:rsidP="002E3950">
      <w:pPr>
        <w:rPr>
          <w:rFonts w:cs="Calibri"/>
          <w:sz w:val="20"/>
          <w:szCs w:val="20"/>
        </w:rPr>
      </w:pPr>
    </w:p>
    <w:p w14:paraId="762FF352" w14:textId="77777777" w:rsidR="002E3950" w:rsidRPr="000F753F" w:rsidRDefault="002E3950" w:rsidP="002E3950">
      <w:pPr>
        <w:rPr>
          <w:rFonts w:cs="Calibri"/>
          <w:sz w:val="20"/>
          <w:szCs w:val="20"/>
        </w:rPr>
      </w:pPr>
      <w:r w:rsidRPr="000F753F">
        <w:rPr>
          <w:rFonts w:cs="Calibri"/>
          <w:sz w:val="20"/>
          <w:szCs w:val="20"/>
        </w:rPr>
        <w:t>Parent/Guardian Name: ___________________________________</w:t>
      </w:r>
    </w:p>
    <w:p w14:paraId="28967A97" w14:textId="77777777" w:rsidR="002E3950" w:rsidRPr="000F753F" w:rsidRDefault="002E3950" w:rsidP="002E3950">
      <w:pPr>
        <w:rPr>
          <w:rFonts w:cs="Calibri"/>
          <w:sz w:val="20"/>
          <w:szCs w:val="20"/>
        </w:rPr>
      </w:pPr>
    </w:p>
    <w:p w14:paraId="2FE9B89D" w14:textId="77777777" w:rsidR="002E3950" w:rsidRPr="000F753F" w:rsidRDefault="002E3950" w:rsidP="002E3950">
      <w:pPr>
        <w:rPr>
          <w:rFonts w:cs="Calibri"/>
          <w:sz w:val="20"/>
          <w:szCs w:val="20"/>
        </w:rPr>
      </w:pPr>
      <w:r w:rsidRPr="000F753F">
        <w:rPr>
          <w:rFonts w:cs="Calibri"/>
          <w:sz w:val="20"/>
          <w:szCs w:val="20"/>
        </w:rPr>
        <w:t xml:space="preserve">Parent/Guardian Signature: _________________________Date: ___________ </w:t>
      </w:r>
    </w:p>
    <w:p w14:paraId="345C3CFF" w14:textId="77777777" w:rsidR="002E3950" w:rsidRPr="000F753F" w:rsidRDefault="002E3950" w:rsidP="002E3950">
      <w:pPr>
        <w:ind w:firstLine="2160"/>
        <w:rPr>
          <w:rFonts w:cs="Calibri"/>
          <w:sz w:val="20"/>
          <w:szCs w:val="20"/>
        </w:rPr>
      </w:pPr>
    </w:p>
    <w:p w14:paraId="519CD3EF" w14:textId="77777777" w:rsidR="002E3950" w:rsidRPr="000F753F" w:rsidRDefault="002E3950" w:rsidP="002E3950">
      <w:pPr>
        <w:rPr>
          <w:rFonts w:cs="Calibri"/>
          <w:sz w:val="20"/>
          <w:szCs w:val="20"/>
        </w:rPr>
      </w:pPr>
      <w:r w:rsidRPr="000F753F">
        <w:rPr>
          <w:rFonts w:cs="Calibri"/>
          <w:sz w:val="20"/>
          <w:szCs w:val="20"/>
        </w:rPr>
        <w:t xml:space="preserve">Child’s Name: ____________________________________Team:___________________ </w:t>
      </w:r>
    </w:p>
    <w:p w14:paraId="087B54BD" w14:textId="77777777" w:rsidR="002E3950" w:rsidRPr="000F753F" w:rsidRDefault="002E3950" w:rsidP="002E3950">
      <w:pPr>
        <w:rPr>
          <w:rFonts w:cs="Calibri"/>
          <w:sz w:val="20"/>
          <w:szCs w:val="20"/>
        </w:rPr>
      </w:pPr>
    </w:p>
    <w:p w14:paraId="7E6E9320" w14:textId="77777777" w:rsidR="002E3950" w:rsidRPr="000F753F" w:rsidRDefault="002E3950" w:rsidP="002E3950">
      <w:pPr>
        <w:rPr>
          <w:rFonts w:cs="Calibri"/>
          <w:sz w:val="20"/>
          <w:szCs w:val="20"/>
        </w:rPr>
      </w:pPr>
      <w:r w:rsidRPr="000F753F">
        <w:rPr>
          <w:rFonts w:cs="Calibri"/>
          <w:sz w:val="20"/>
          <w:szCs w:val="20"/>
        </w:rPr>
        <w:t xml:space="preserve">Thank you for your assistance in this matter. </w:t>
      </w:r>
    </w:p>
    <w:p w14:paraId="730F22DD" w14:textId="77777777" w:rsidR="00F17EDE" w:rsidRPr="000F753F" w:rsidRDefault="002E3950" w:rsidP="002E3950">
      <w:pPr>
        <w:rPr>
          <w:rFonts w:cs="Calibri"/>
          <w:sz w:val="20"/>
          <w:szCs w:val="20"/>
        </w:rPr>
      </w:pPr>
      <w:r w:rsidRPr="000F753F">
        <w:rPr>
          <w:rFonts w:cs="Calibri"/>
          <w:sz w:val="20"/>
          <w:szCs w:val="20"/>
        </w:rPr>
        <w:t>P.M.H.A</w:t>
      </w:r>
    </w:p>
    <w:p w14:paraId="26B97C63" w14:textId="77777777" w:rsidR="00DF76AB" w:rsidRPr="000F753F" w:rsidRDefault="00DF76AB" w:rsidP="002E3950">
      <w:pPr>
        <w:rPr>
          <w:rFonts w:cs="Calibri"/>
          <w:b/>
          <w:color w:val="FF0000"/>
          <w:sz w:val="20"/>
          <w:szCs w:val="20"/>
        </w:rPr>
      </w:pPr>
      <w:r w:rsidRPr="000F753F">
        <w:rPr>
          <w:rFonts w:cs="Calibri"/>
          <w:b/>
          <w:color w:val="FF0000"/>
          <w:sz w:val="20"/>
          <w:szCs w:val="20"/>
        </w:rPr>
        <w:t>PLEASE RETURN TH</w:t>
      </w:r>
      <w:r w:rsidR="00F17EDE" w:rsidRPr="000F753F">
        <w:rPr>
          <w:rFonts w:cs="Calibri"/>
          <w:b/>
          <w:color w:val="FF0000"/>
          <w:sz w:val="20"/>
          <w:szCs w:val="20"/>
        </w:rPr>
        <w:t>IS COMPLETED FORM TO YOUR TEAM</w:t>
      </w:r>
      <w:r w:rsidRPr="000F753F">
        <w:rPr>
          <w:rFonts w:cs="Calibri"/>
          <w:b/>
          <w:color w:val="FF0000"/>
          <w:sz w:val="20"/>
          <w:szCs w:val="20"/>
        </w:rPr>
        <w:t xml:space="preserve"> REP/MANAGER. COMPLETED FORMS</w:t>
      </w:r>
      <w:r w:rsidR="00EF7D2A" w:rsidRPr="000F753F">
        <w:rPr>
          <w:rFonts w:cs="Calibri"/>
          <w:b/>
          <w:color w:val="FF0000"/>
          <w:sz w:val="20"/>
          <w:szCs w:val="20"/>
        </w:rPr>
        <w:t xml:space="preserve"> ARE TO BE KEPT BY TEAM MANAGER in manager binder</w:t>
      </w:r>
    </w:p>
    <w:p w14:paraId="34E59E6F" w14:textId="77777777" w:rsidR="009D357E" w:rsidRPr="000F753F" w:rsidRDefault="009D357E">
      <w:pPr>
        <w:rPr>
          <w:sz w:val="20"/>
          <w:szCs w:val="20"/>
        </w:rPr>
      </w:pPr>
    </w:p>
    <w:p w14:paraId="67FBD234" w14:textId="77777777" w:rsidR="002C071A" w:rsidRPr="000F753F" w:rsidRDefault="002C071A" w:rsidP="002C071A">
      <w:pPr>
        <w:autoSpaceDE w:val="0"/>
        <w:autoSpaceDN w:val="0"/>
        <w:adjustRightInd w:val="0"/>
        <w:spacing w:after="0" w:line="240" w:lineRule="auto"/>
        <w:rPr>
          <w:rFonts w:cs="Arial"/>
          <w:sz w:val="20"/>
          <w:szCs w:val="20"/>
        </w:rPr>
      </w:pPr>
    </w:p>
    <w:sectPr w:rsidR="002C071A" w:rsidRPr="000F753F" w:rsidSect="00484F1D">
      <w:pgSz w:w="12240" w:h="15840" w:code="1"/>
      <w:pgMar w:top="1440" w:right="1440" w:bottom="1440" w:left="1440" w:header="720" w:footer="720" w:gutter="0"/>
      <w:cols w:space="720"/>
      <w:docGrid w:linePitch="24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053ED" w14:textId="77777777" w:rsidR="001E2B0A" w:rsidRDefault="001E2B0A" w:rsidP="00FA4C69">
      <w:pPr>
        <w:spacing w:after="0" w:line="240" w:lineRule="auto"/>
      </w:pPr>
      <w:r>
        <w:separator/>
      </w:r>
    </w:p>
  </w:endnote>
  <w:endnote w:type="continuationSeparator" w:id="0">
    <w:p w14:paraId="47479A7E" w14:textId="77777777" w:rsidR="001E2B0A" w:rsidRDefault="001E2B0A" w:rsidP="00FA4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ont45">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FECA1" w14:textId="77777777" w:rsidR="001E2B0A" w:rsidRDefault="001E2B0A" w:rsidP="00FA4C69">
      <w:pPr>
        <w:spacing w:after="0" w:line="240" w:lineRule="auto"/>
      </w:pPr>
      <w:r>
        <w:separator/>
      </w:r>
    </w:p>
  </w:footnote>
  <w:footnote w:type="continuationSeparator" w:id="0">
    <w:p w14:paraId="2641B6C2" w14:textId="77777777" w:rsidR="001E2B0A" w:rsidRDefault="001E2B0A" w:rsidP="00FA4C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lvlText w:val=""/>
      <w:lvlJc w:val="left"/>
      <w:pPr>
        <w:tabs>
          <w:tab w:val="num" w:pos="4686"/>
        </w:tabs>
        <w:ind w:left="4686" w:hanging="432"/>
      </w:pPr>
    </w:lvl>
    <w:lvl w:ilvl="1">
      <w:start w:val="1"/>
      <w:numFmt w:val="none"/>
      <w:pStyle w:val="Heading2"/>
      <w:lvlText w:val=""/>
      <w:lvlJc w:val="left"/>
      <w:pPr>
        <w:tabs>
          <w:tab w:val="num" w:pos="4830"/>
        </w:tabs>
        <w:ind w:left="4830" w:hanging="576"/>
      </w:pPr>
    </w:lvl>
    <w:lvl w:ilvl="2">
      <w:start w:val="1"/>
      <w:numFmt w:val="none"/>
      <w:pStyle w:val="Heading3"/>
      <w:lvlText w:val=""/>
      <w:lvlJc w:val="left"/>
      <w:pPr>
        <w:tabs>
          <w:tab w:val="num" w:pos="4974"/>
        </w:tabs>
        <w:ind w:left="4974" w:hanging="720"/>
      </w:pPr>
    </w:lvl>
    <w:lvl w:ilvl="3">
      <w:start w:val="1"/>
      <w:numFmt w:val="none"/>
      <w:pStyle w:val="Heading4"/>
      <w:lvlText w:val=""/>
      <w:lvlJc w:val="left"/>
      <w:pPr>
        <w:tabs>
          <w:tab w:val="num" w:pos="5118"/>
        </w:tabs>
        <w:ind w:left="5118" w:hanging="864"/>
      </w:pPr>
    </w:lvl>
    <w:lvl w:ilvl="4">
      <w:start w:val="1"/>
      <w:numFmt w:val="none"/>
      <w:lvlText w:val=""/>
      <w:lvlJc w:val="left"/>
      <w:pPr>
        <w:tabs>
          <w:tab w:val="num" w:pos="5262"/>
        </w:tabs>
        <w:ind w:left="5262" w:hanging="1008"/>
      </w:pPr>
    </w:lvl>
    <w:lvl w:ilvl="5">
      <w:start w:val="1"/>
      <w:numFmt w:val="none"/>
      <w:lvlText w:val=""/>
      <w:lvlJc w:val="left"/>
      <w:pPr>
        <w:tabs>
          <w:tab w:val="num" w:pos="5406"/>
        </w:tabs>
        <w:ind w:left="5406" w:hanging="1152"/>
      </w:pPr>
    </w:lvl>
    <w:lvl w:ilvl="6">
      <w:start w:val="1"/>
      <w:numFmt w:val="none"/>
      <w:lvlText w:val=""/>
      <w:lvlJc w:val="left"/>
      <w:pPr>
        <w:tabs>
          <w:tab w:val="num" w:pos="5550"/>
        </w:tabs>
        <w:ind w:left="5550" w:hanging="1296"/>
      </w:pPr>
    </w:lvl>
    <w:lvl w:ilvl="7">
      <w:start w:val="1"/>
      <w:numFmt w:val="none"/>
      <w:lvlText w:val=""/>
      <w:lvlJc w:val="left"/>
      <w:pPr>
        <w:tabs>
          <w:tab w:val="num" w:pos="5694"/>
        </w:tabs>
        <w:ind w:left="5694" w:hanging="1440"/>
      </w:pPr>
    </w:lvl>
    <w:lvl w:ilvl="8">
      <w:start w:val="1"/>
      <w:numFmt w:val="none"/>
      <w:lvlText w:val=""/>
      <w:lvlJc w:val="left"/>
      <w:pPr>
        <w:tabs>
          <w:tab w:val="num" w:pos="5838"/>
        </w:tabs>
        <w:ind w:left="5838"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2" w15:restartNumberingAfterBreak="0">
    <w:nsid w:val="00000003"/>
    <w:multiLevelType w:val="multilevel"/>
    <w:tmpl w:val="00000003"/>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3" w15:restartNumberingAfterBreak="0">
    <w:nsid w:val="00000005"/>
    <w:multiLevelType w:val="multilevel"/>
    <w:tmpl w:val="96C815C6"/>
    <w:lvl w:ilvl="0">
      <w:start w:val="1"/>
      <w:numFmt w:val="bullet"/>
      <w:lvlText w:val=""/>
      <w:lvlJc w:val="left"/>
      <w:pPr>
        <w:tabs>
          <w:tab w:val="num" w:pos="1069"/>
        </w:tabs>
        <w:ind w:left="1069" w:hanging="360"/>
      </w:pPr>
      <w:rPr>
        <w:rFonts w:ascii="Symbol" w:hAnsi="Symbol" w:hint="default"/>
      </w:rPr>
    </w:lvl>
    <w:lvl w:ilvl="1">
      <w:start w:val="1"/>
      <w:numFmt w:val="decimal"/>
      <w:lvlText w:val="%2."/>
      <w:lvlJc w:val="left"/>
      <w:pPr>
        <w:tabs>
          <w:tab w:val="num" w:pos="1429"/>
        </w:tabs>
        <w:ind w:left="1429" w:hanging="360"/>
      </w:pPr>
    </w:lvl>
    <w:lvl w:ilvl="2">
      <w:start w:val="1"/>
      <w:numFmt w:val="decimal"/>
      <w:lvlText w:val="%3."/>
      <w:lvlJc w:val="left"/>
      <w:pPr>
        <w:tabs>
          <w:tab w:val="num" w:pos="1789"/>
        </w:tabs>
        <w:ind w:left="1789" w:hanging="360"/>
      </w:pPr>
    </w:lvl>
    <w:lvl w:ilvl="3">
      <w:start w:val="1"/>
      <w:numFmt w:val="decimal"/>
      <w:lvlText w:val="%4."/>
      <w:lvlJc w:val="left"/>
      <w:pPr>
        <w:tabs>
          <w:tab w:val="num" w:pos="2149"/>
        </w:tabs>
        <w:ind w:left="2149" w:hanging="360"/>
      </w:pPr>
    </w:lvl>
    <w:lvl w:ilvl="4">
      <w:start w:val="1"/>
      <w:numFmt w:val="decimal"/>
      <w:lvlText w:val="%5."/>
      <w:lvlJc w:val="left"/>
      <w:pPr>
        <w:tabs>
          <w:tab w:val="num" w:pos="2509"/>
        </w:tabs>
        <w:ind w:left="2509" w:hanging="360"/>
      </w:pPr>
    </w:lvl>
    <w:lvl w:ilvl="5">
      <w:start w:val="1"/>
      <w:numFmt w:val="decimal"/>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decimal"/>
      <w:lvlText w:val="%8."/>
      <w:lvlJc w:val="left"/>
      <w:pPr>
        <w:tabs>
          <w:tab w:val="num" w:pos="3589"/>
        </w:tabs>
        <w:ind w:left="3589" w:hanging="360"/>
      </w:pPr>
    </w:lvl>
    <w:lvl w:ilvl="8">
      <w:start w:val="1"/>
      <w:numFmt w:val="decimal"/>
      <w:lvlText w:val="%9."/>
      <w:lvlJc w:val="left"/>
      <w:pPr>
        <w:tabs>
          <w:tab w:val="num" w:pos="3949"/>
        </w:tabs>
        <w:ind w:left="3949" w:hanging="360"/>
      </w:pPr>
    </w:lvl>
  </w:abstractNum>
  <w:abstractNum w:abstractNumId="4"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5"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6"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7"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8"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9"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0"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1" w15:restartNumberingAfterBreak="0">
    <w:nsid w:val="0000000E"/>
    <w:multiLevelType w:val="multilevel"/>
    <w:tmpl w:val="0000000E"/>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abstractNum w:abstractNumId="12" w15:restartNumberingAfterBreak="0">
    <w:nsid w:val="0000000F"/>
    <w:multiLevelType w:val="multilevel"/>
    <w:tmpl w:val="0000000F"/>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3" w15:restartNumberingAfterBreak="0">
    <w:nsid w:val="00000010"/>
    <w:multiLevelType w:val="multilevel"/>
    <w:tmpl w:val="0000001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4" w15:restartNumberingAfterBreak="0">
    <w:nsid w:val="04932698"/>
    <w:multiLevelType w:val="hybridMultilevel"/>
    <w:tmpl w:val="89646D3C"/>
    <w:lvl w:ilvl="0" w:tplc="1009000F">
      <w:start w:val="1"/>
      <w:numFmt w:val="decimal"/>
      <w:lvlText w:val="%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06F47CDA"/>
    <w:multiLevelType w:val="hybridMultilevel"/>
    <w:tmpl w:val="C9A66C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0A076CBC"/>
    <w:multiLevelType w:val="hybridMultilevel"/>
    <w:tmpl w:val="09D827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10DA3511"/>
    <w:multiLevelType w:val="hybridMultilevel"/>
    <w:tmpl w:val="FDD439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10EC6784"/>
    <w:multiLevelType w:val="multilevel"/>
    <w:tmpl w:val="192C1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1341C07"/>
    <w:multiLevelType w:val="hybridMultilevel"/>
    <w:tmpl w:val="DA5462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19C677FC"/>
    <w:multiLevelType w:val="hybridMultilevel"/>
    <w:tmpl w:val="8E3E82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1F775DA1"/>
    <w:multiLevelType w:val="hybridMultilevel"/>
    <w:tmpl w:val="0F7A1F4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267E5E0E"/>
    <w:multiLevelType w:val="hybridMultilevel"/>
    <w:tmpl w:val="47EA62E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3" w15:restartNumberingAfterBreak="0">
    <w:nsid w:val="31E00BAD"/>
    <w:multiLevelType w:val="hybridMultilevel"/>
    <w:tmpl w:val="343090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42065EC"/>
    <w:multiLevelType w:val="hybridMultilevel"/>
    <w:tmpl w:val="C60C30A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36187D67"/>
    <w:multiLevelType w:val="hybridMultilevel"/>
    <w:tmpl w:val="7616C1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8BC3BE4"/>
    <w:multiLevelType w:val="hybridMultilevel"/>
    <w:tmpl w:val="9AC033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0FE214B"/>
    <w:multiLevelType w:val="hybridMultilevel"/>
    <w:tmpl w:val="7564F3A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8" w15:restartNumberingAfterBreak="0">
    <w:nsid w:val="412A390B"/>
    <w:multiLevelType w:val="hybridMultilevel"/>
    <w:tmpl w:val="3FE222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CB44AEC"/>
    <w:multiLevelType w:val="hybridMultilevel"/>
    <w:tmpl w:val="1E981B2C"/>
    <w:lvl w:ilvl="0" w:tplc="10090001">
      <w:start w:val="1"/>
      <w:numFmt w:val="bullet"/>
      <w:lvlText w:val=""/>
      <w:lvlJc w:val="left"/>
      <w:pPr>
        <w:ind w:left="1429" w:hanging="360"/>
      </w:pPr>
      <w:rPr>
        <w:rFonts w:ascii="Symbol" w:hAnsi="Symbol" w:hint="default"/>
      </w:rPr>
    </w:lvl>
    <w:lvl w:ilvl="1" w:tplc="10090003">
      <w:start w:val="1"/>
      <w:numFmt w:val="decimal"/>
      <w:lvlText w:val="%2."/>
      <w:lvlJc w:val="left"/>
      <w:pPr>
        <w:tabs>
          <w:tab w:val="num" w:pos="1789"/>
        </w:tabs>
        <w:ind w:left="1789" w:hanging="360"/>
      </w:pPr>
    </w:lvl>
    <w:lvl w:ilvl="2" w:tplc="10090005">
      <w:start w:val="1"/>
      <w:numFmt w:val="decimal"/>
      <w:lvlText w:val="%3."/>
      <w:lvlJc w:val="left"/>
      <w:pPr>
        <w:tabs>
          <w:tab w:val="num" w:pos="2509"/>
        </w:tabs>
        <w:ind w:left="2509" w:hanging="360"/>
      </w:pPr>
    </w:lvl>
    <w:lvl w:ilvl="3" w:tplc="10090001">
      <w:start w:val="1"/>
      <w:numFmt w:val="decimal"/>
      <w:lvlText w:val="%4."/>
      <w:lvlJc w:val="left"/>
      <w:pPr>
        <w:tabs>
          <w:tab w:val="num" w:pos="3229"/>
        </w:tabs>
        <w:ind w:left="3229" w:hanging="360"/>
      </w:pPr>
    </w:lvl>
    <w:lvl w:ilvl="4" w:tplc="10090003">
      <w:start w:val="1"/>
      <w:numFmt w:val="decimal"/>
      <w:lvlText w:val="%5."/>
      <w:lvlJc w:val="left"/>
      <w:pPr>
        <w:tabs>
          <w:tab w:val="num" w:pos="3949"/>
        </w:tabs>
        <w:ind w:left="3949" w:hanging="360"/>
      </w:pPr>
    </w:lvl>
    <w:lvl w:ilvl="5" w:tplc="10090005">
      <w:start w:val="1"/>
      <w:numFmt w:val="decimal"/>
      <w:lvlText w:val="%6."/>
      <w:lvlJc w:val="left"/>
      <w:pPr>
        <w:tabs>
          <w:tab w:val="num" w:pos="4669"/>
        </w:tabs>
        <w:ind w:left="4669" w:hanging="360"/>
      </w:pPr>
    </w:lvl>
    <w:lvl w:ilvl="6" w:tplc="10090001">
      <w:start w:val="1"/>
      <w:numFmt w:val="decimal"/>
      <w:lvlText w:val="%7."/>
      <w:lvlJc w:val="left"/>
      <w:pPr>
        <w:tabs>
          <w:tab w:val="num" w:pos="5389"/>
        </w:tabs>
        <w:ind w:left="5389" w:hanging="360"/>
      </w:pPr>
    </w:lvl>
    <w:lvl w:ilvl="7" w:tplc="10090003">
      <w:start w:val="1"/>
      <w:numFmt w:val="decimal"/>
      <w:lvlText w:val="%8."/>
      <w:lvlJc w:val="left"/>
      <w:pPr>
        <w:tabs>
          <w:tab w:val="num" w:pos="6109"/>
        </w:tabs>
        <w:ind w:left="6109" w:hanging="360"/>
      </w:pPr>
    </w:lvl>
    <w:lvl w:ilvl="8" w:tplc="10090005">
      <w:start w:val="1"/>
      <w:numFmt w:val="decimal"/>
      <w:lvlText w:val="%9."/>
      <w:lvlJc w:val="left"/>
      <w:pPr>
        <w:tabs>
          <w:tab w:val="num" w:pos="6829"/>
        </w:tabs>
        <w:ind w:left="6829" w:hanging="360"/>
      </w:pPr>
    </w:lvl>
  </w:abstractNum>
  <w:abstractNum w:abstractNumId="30" w15:restartNumberingAfterBreak="0">
    <w:nsid w:val="52AB23E0"/>
    <w:multiLevelType w:val="hybridMultilevel"/>
    <w:tmpl w:val="2DC40B08"/>
    <w:lvl w:ilvl="0" w:tplc="2856D862">
      <w:numFmt w:val="bullet"/>
      <w:lvlText w:val=""/>
      <w:lvlJc w:val="left"/>
      <w:pPr>
        <w:ind w:left="720" w:hanging="360"/>
      </w:pPr>
      <w:rPr>
        <w:rFonts w:ascii="Symbol" w:eastAsia="Times New Roman"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5634479D"/>
    <w:multiLevelType w:val="hybridMultilevel"/>
    <w:tmpl w:val="717AD142"/>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32" w15:restartNumberingAfterBreak="0">
    <w:nsid w:val="596F339C"/>
    <w:multiLevelType w:val="hybridMultilevel"/>
    <w:tmpl w:val="46EC3B20"/>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33" w15:restartNumberingAfterBreak="0">
    <w:nsid w:val="5CCB2466"/>
    <w:multiLevelType w:val="hybridMultilevel"/>
    <w:tmpl w:val="24D8FC22"/>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34" w15:restartNumberingAfterBreak="0">
    <w:nsid w:val="5D0B2ABB"/>
    <w:multiLevelType w:val="multilevel"/>
    <w:tmpl w:val="EA8E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D210E7"/>
    <w:multiLevelType w:val="hybridMultilevel"/>
    <w:tmpl w:val="8996EB58"/>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36" w15:restartNumberingAfterBreak="0">
    <w:nsid w:val="62F92BD7"/>
    <w:multiLevelType w:val="hybridMultilevel"/>
    <w:tmpl w:val="2A1022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4DE6B42"/>
    <w:multiLevelType w:val="hybridMultilevel"/>
    <w:tmpl w:val="12E415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EE93AC7"/>
    <w:multiLevelType w:val="hybridMultilevel"/>
    <w:tmpl w:val="67E668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DDE79F0"/>
    <w:multiLevelType w:val="multilevel"/>
    <w:tmpl w:val="A282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39"/>
  </w:num>
  <w:num w:numId="15">
    <w:abstractNumId w:val="18"/>
  </w:num>
  <w:num w:numId="16">
    <w:abstractNumId w:val="34"/>
  </w:num>
  <w:num w:numId="17">
    <w:abstractNumId w:val="31"/>
  </w:num>
  <w:num w:numId="18">
    <w:abstractNumId w:val="35"/>
  </w:num>
  <w:num w:numId="1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7"/>
  </w:num>
  <w:num w:numId="22">
    <w:abstractNumId w:val="24"/>
  </w:num>
  <w:num w:numId="23">
    <w:abstractNumId w:val="37"/>
  </w:num>
  <w:num w:numId="24">
    <w:abstractNumId w:val="23"/>
  </w:num>
  <w:num w:numId="25">
    <w:abstractNumId w:val="14"/>
  </w:num>
  <w:num w:numId="26">
    <w:abstractNumId w:val="25"/>
  </w:num>
  <w:num w:numId="27">
    <w:abstractNumId w:val="20"/>
  </w:num>
  <w:num w:numId="28">
    <w:abstractNumId w:val="28"/>
  </w:num>
  <w:num w:numId="29">
    <w:abstractNumId w:val="21"/>
  </w:num>
  <w:num w:numId="30">
    <w:abstractNumId w:val="33"/>
  </w:num>
  <w:num w:numId="31">
    <w:abstractNumId w:val="38"/>
  </w:num>
  <w:num w:numId="32">
    <w:abstractNumId w:val="15"/>
  </w:num>
  <w:num w:numId="33">
    <w:abstractNumId w:val="16"/>
  </w:num>
  <w:num w:numId="34">
    <w:abstractNumId w:val="26"/>
  </w:num>
  <w:num w:numId="35">
    <w:abstractNumId w:val="17"/>
  </w:num>
  <w:num w:numId="36">
    <w:abstractNumId w:val="31"/>
  </w:num>
  <w:num w:numId="3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19"/>
  </w:num>
  <w:num w:numId="40">
    <w:abstractNumId w:val="32"/>
  </w:num>
  <w:num w:numId="4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235"/>
    <w:rsid w:val="000012CC"/>
    <w:rsid w:val="000045A1"/>
    <w:rsid w:val="00010E0F"/>
    <w:rsid w:val="0001275F"/>
    <w:rsid w:val="0001384A"/>
    <w:rsid w:val="0002677C"/>
    <w:rsid w:val="00027AC1"/>
    <w:rsid w:val="00030F0D"/>
    <w:rsid w:val="00031CF1"/>
    <w:rsid w:val="00044004"/>
    <w:rsid w:val="000471B2"/>
    <w:rsid w:val="000635A7"/>
    <w:rsid w:val="00063770"/>
    <w:rsid w:val="00066F33"/>
    <w:rsid w:val="000B1090"/>
    <w:rsid w:val="000C4851"/>
    <w:rsid w:val="000C7CDC"/>
    <w:rsid w:val="000D0562"/>
    <w:rsid w:val="000D1809"/>
    <w:rsid w:val="000E3E84"/>
    <w:rsid w:val="000F753F"/>
    <w:rsid w:val="00152992"/>
    <w:rsid w:val="00176971"/>
    <w:rsid w:val="001A73AA"/>
    <w:rsid w:val="001C08ED"/>
    <w:rsid w:val="001C693E"/>
    <w:rsid w:val="001E0F9B"/>
    <w:rsid w:val="001E2B0A"/>
    <w:rsid w:val="001E3375"/>
    <w:rsid w:val="001F3090"/>
    <w:rsid w:val="001F73CF"/>
    <w:rsid w:val="00211452"/>
    <w:rsid w:val="00216317"/>
    <w:rsid w:val="00220EE6"/>
    <w:rsid w:val="00221DE9"/>
    <w:rsid w:val="00227790"/>
    <w:rsid w:val="00246FFD"/>
    <w:rsid w:val="00287878"/>
    <w:rsid w:val="002A7359"/>
    <w:rsid w:val="002B0A76"/>
    <w:rsid w:val="002C071A"/>
    <w:rsid w:val="002C5510"/>
    <w:rsid w:val="002D29FD"/>
    <w:rsid w:val="002E1E83"/>
    <w:rsid w:val="002E3950"/>
    <w:rsid w:val="00310AF1"/>
    <w:rsid w:val="003149A1"/>
    <w:rsid w:val="00350492"/>
    <w:rsid w:val="003554B9"/>
    <w:rsid w:val="0036536D"/>
    <w:rsid w:val="00384ADE"/>
    <w:rsid w:val="003B16A1"/>
    <w:rsid w:val="003D14D2"/>
    <w:rsid w:val="00405B30"/>
    <w:rsid w:val="00410028"/>
    <w:rsid w:val="004121DF"/>
    <w:rsid w:val="004162BB"/>
    <w:rsid w:val="004444CB"/>
    <w:rsid w:val="0045666E"/>
    <w:rsid w:val="00456D8B"/>
    <w:rsid w:val="00460139"/>
    <w:rsid w:val="00465025"/>
    <w:rsid w:val="004765C0"/>
    <w:rsid w:val="00484F1D"/>
    <w:rsid w:val="00487520"/>
    <w:rsid w:val="004C612D"/>
    <w:rsid w:val="004C649B"/>
    <w:rsid w:val="004D1D33"/>
    <w:rsid w:val="004D5134"/>
    <w:rsid w:val="004D79F7"/>
    <w:rsid w:val="00531B54"/>
    <w:rsid w:val="00532BD0"/>
    <w:rsid w:val="00552856"/>
    <w:rsid w:val="005530B5"/>
    <w:rsid w:val="00563BA8"/>
    <w:rsid w:val="0056513D"/>
    <w:rsid w:val="00572AD3"/>
    <w:rsid w:val="0058214D"/>
    <w:rsid w:val="00586498"/>
    <w:rsid w:val="005A74A5"/>
    <w:rsid w:val="005B1FAD"/>
    <w:rsid w:val="005B30DA"/>
    <w:rsid w:val="005B6AEA"/>
    <w:rsid w:val="005C4D3D"/>
    <w:rsid w:val="005D0A4D"/>
    <w:rsid w:val="005D23E2"/>
    <w:rsid w:val="005E42C9"/>
    <w:rsid w:val="006109E4"/>
    <w:rsid w:val="00625F61"/>
    <w:rsid w:val="006311CF"/>
    <w:rsid w:val="0063204F"/>
    <w:rsid w:val="00651291"/>
    <w:rsid w:val="00666BFC"/>
    <w:rsid w:val="006703C2"/>
    <w:rsid w:val="00686DA3"/>
    <w:rsid w:val="006A6C0A"/>
    <w:rsid w:val="006C09D0"/>
    <w:rsid w:val="006C7192"/>
    <w:rsid w:val="006E3B99"/>
    <w:rsid w:val="006E41B4"/>
    <w:rsid w:val="006F6F97"/>
    <w:rsid w:val="00714E8C"/>
    <w:rsid w:val="00717B7D"/>
    <w:rsid w:val="007240B4"/>
    <w:rsid w:val="00743D37"/>
    <w:rsid w:val="007507CD"/>
    <w:rsid w:val="00754023"/>
    <w:rsid w:val="00764195"/>
    <w:rsid w:val="00767047"/>
    <w:rsid w:val="00786D76"/>
    <w:rsid w:val="00796F1B"/>
    <w:rsid w:val="007977BE"/>
    <w:rsid w:val="007B26F5"/>
    <w:rsid w:val="007B589D"/>
    <w:rsid w:val="007C0824"/>
    <w:rsid w:val="007D553F"/>
    <w:rsid w:val="007D5A8E"/>
    <w:rsid w:val="007E57AA"/>
    <w:rsid w:val="00800FD9"/>
    <w:rsid w:val="008235AC"/>
    <w:rsid w:val="00824C2C"/>
    <w:rsid w:val="00831061"/>
    <w:rsid w:val="00832DBF"/>
    <w:rsid w:val="00835361"/>
    <w:rsid w:val="00840BBE"/>
    <w:rsid w:val="00862E21"/>
    <w:rsid w:val="00867D39"/>
    <w:rsid w:val="008764F5"/>
    <w:rsid w:val="00881D0B"/>
    <w:rsid w:val="00882BA6"/>
    <w:rsid w:val="00891810"/>
    <w:rsid w:val="00891CCC"/>
    <w:rsid w:val="008A6010"/>
    <w:rsid w:val="008B100C"/>
    <w:rsid w:val="008B4AD4"/>
    <w:rsid w:val="008C3BA7"/>
    <w:rsid w:val="008D2C52"/>
    <w:rsid w:val="00920FA2"/>
    <w:rsid w:val="009221B9"/>
    <w:rsid w:val="00927638"/>
    <w:rsid w:val="00933834"/>
    <w:rsid w:val="0094344F"/>
    <w:rsid w:val="009437A5"/>
    <w:rsid w:val="00955E57"/>
    <w:rsid w:val="00996D47"/>
    <w:rsid w:val="009B5BDE"/>
    <w:rsid w:val="009C14D2"/>
    <w:rsid w:val="009C5E2E"/>
    <w:rsid w:val="009C5E5E"/>
    <w:rsid w:val="009D357E"/>
    <w:rsid w:val="009E6E07"/>
    <w:rsid w:val="009F21F0"/>
    <w:rsid w:val="009F35BE"/>
    <w:rsid w:val="00A15D63"/>
    <w:rsid w:val="00A23703"/>
    <w:rsid w:val="00A420F1"/>
    <w:rsid w:val="00A55C53"/>
    <w:rsid w:val="00AB08EA"/>
    <w:rsid w:val="00AE0933"/>
    <w:rsid w:val="00AE70BA"/>
    <w:rsid w:val="00AF173F"/>
    <w:rsid w:val="00B176E3"/>
    <w:rsid w:val="00B17F22"/>
    <w:rsid w:val="00B30653"/>
    <w:rsid w:val="00B604DE"/>
    <w:rsid w:val="00B91113"/>
    <w:rsid w:val="00BD02F7"/>
    <w:rsid w:val="00BD0389"/>
    <w:rsid w:val="00BD58F5"/>
    <w:rsid w:val="00BD6CCC"/>
    <w:rsid w:val="00C1151D"/>
    <w:rsid w:val="00C143FE"/>
    <w:rsid w:val="00C569D1"/>
    <w:rsid w:val="00C62F65"/>
    <w:rsid w:val="00C75F19"/>
    <w:rsid w:val="00C76F46"/>
    <w:rsid w:val="00CA0288"/>
    <w:rsid w:val="00CA04A2"/>
    <w:rsid w:val="00CA2018"/>
    <w:rsid w:val="00CA2457"/>
    <w:rsid w:val="00CB1633"/>
    <w:rsid w:val="00CD1A53"/>
    <w:rsid w:val="00CD39E7"/>
    <w:rsid w:val="00CF28C0"/>
    <w:rsid w:val="00CF2E27"/>
    <w:rsid w:val="00D108FD"/>
    <w:rsid w:val="00D139CE"/>
    <w:rsid w:val="00D24FD9"/>
    <w:rsid w:val="00D62691"/>
    <w:rsid w:val="00D6673D"/>
    <w:rsid w:val="00D66C1E"/>
    <w:rsid w:val="00D76774"/>
    <w:rsid w:val="00D81235"/>
    <w:rsid w:val="00D867D0"/>
    <w:rsid w:val="00D94865"/>
    <w:rsid w:val="00DB16BD"/>
    <w:rsid w:val="00DB27CA"/>
    <w:rsid w:val="00DD12E9"/>
    <w:rsid w:val="00DF76AB"/>
    <w:rsid w:val="00E07E07"/>
    <w:rsid w:val="00E11411"/>
    <w:rsid w:val="00E126EF"/>
    <w:rsid w:val="00E1368D"/>
    <w:rsid w:val="00E27128"/>
    <w:rsid w:val="00E32DBD"/>
    <w:rsid w:val="00E44939"/>
    <w:rsid w:val="00E833B0"/>
    <w:rsid w:val="00EA439C"/>
    <w:rsid w:val="00EE1EF5"/>
    <w:rsid w:val="00EE53F5"/>
    <w:rsid w:val="00EF7D2A"/>
    <w:rsid w:val="00F17EDE"/>
    <w:rsid w:val="00F2353C"/>
    <w:rsid w:val="00F24408"/>
    <w:rsid w:val="00F3524A"/>
    <w:rsid w:val="00FA36D2"/>
    <w:rsid w:val="00FA4C69"/>
    <w:rsid w:val="00FB0B15"/>
    <w:rsid w:val="00FC3263"/>
    <w:rsid w:val="00FC685B"/>
    <w:rsid w:val="00FE48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0B53A015"/>
  <w15:chartTrackingRefBased/>
  <w15:docId w15:val="{50C2E064-69B3-4450-AF95-55DB58DC7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Lucida Sans Unicode" w:hAnsi="Calibri" w:cs="font45"/>
      <w:kern w:val="1"/>
      <w:sz w:val="22"/>
      <w:szCs w:val="22"/>
      <w:lang w:eastAsia="ar-SA"/>
    </w:rPr>
  </w:style>
  <w:style w:type="paragraph" w:styleId="Heading1">
    <w:name w:val="heading 1"/>
    <w:basedOn w:val="Normal"/>
    <w:next w:val="BodyText"/>
    <w:qFormat/>
    <w:pPr>
      <w:keepNext/>
      <w:numPr>
        <w:numId w:val="1"/>
      </w:numPr>
      <w:spacing w:before="480" w:after="0"/>
      <w:outlineLvl w:val="0"/>
    </w:pPr>
    <w:rPr>
      <w:rFonts w:ascii="Cambria" w:hAnsi="Cambria"/>
      <w:b/>
      <w:bCs/>
      <w:color w:val="365F91"/>
      <w:sz w:val="28"/>
      <w:szCs w:val="28"/>
    </w:rPr>
  </w:style>
  <w:style w:type="paragraph" w:styleId="Heading2">
    <w:name w:val="heading 2"/>
    <w:basedOn w:val="Normal"/>
    <w:next w:val="BodyText"/>
    <w:qFormat/>
    <w:pPr>
      <w:numPr>
        <w:ilvl w:val="1"/>
        <w:numId w:val="1"/>
      </w:numPr>
      <w:outlineLvl w:val="1"/>
    </w:pPr>
  </w:style>
  <w:style w:type="paragraph" w:styleId="Heading3">
    <w:name w:val="heading 3"/>
    <w:basedOn w:val="Normal"/>
    <w:next w:val="BodyText"/>
    <w:qFormat/>
    <w:pPr>
      <w:keepNext/>
      <w:numPr>
        <w:ilvl w:val="2"/>
        <w:numId w:val="1"/>
      </w:numPr>
      <w:spacing w:before="200" w:after="0"/>
      <w:outlineLvl w:val="2"/>
    </w:pPr>
    <w:rPr>
      <w:rFonts w:ascii="Cambria" w:hAnsi="Cambria"/>
      <w:b/>
      <w:bCs/>
      <w:color w:val="4F81BD"/>
    </w:rPr>
  </w:style>
  <w:style w:type="paragraph" w:styleId="Heading4">
    <w:name w:val="heading 4"/>
    <w:basedOn w:val="Normal"/>
    <w:next w:val="BodyText"/>
    <w:qFormat/>
    <w:pPr>
      <w:keepNext/>
      <w:numPr>
        <w:ilvl w:val="3"/>
        <w:numId w:val="1"/>
      </w:numPr>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rPr>
      <w:rFonts w:ascii="Times New Roman" w:eastAsia="Times New Roman" w:hAnsi="Times New Roman" w:cs="Times New Roman"/>
      <w:b/>
      <w:bCs/>
      <w:color w:val="666666"/>
      <w:sz w:val="30"/>
      <w:szCs w:val="30"/>
    </w:rPr>
  </w:style>
  <w:style w:type="character" w:styleId="Hyperlink">
    <w:name w:val="Hyperlink"/>
    <w:rPr>
      <w:dstrike/>
      <w:color w:val="BD7821"/>
      <w:u w:val="none"/>
      <w:effect w:val="none"/>
    </w:rPr>
  </w:style>
  <w:style w:type="character" w:styleId="Strong">
    <w:name w:val="Strong"/>
    <w:uiPriority w:val="22"/>
    <w:qFormat/>
    <w:rPr>
      <w:b/>
      <w:bCs/>
    </w:rPr>
  </w:style>
  <w:style w:type="character" w:customStyle="1" w:styleId="weebly-footer">
    <w:name w:val="weebly-footer"/>
    <w:basedOn w:val="DefaultParagraphFont"/>
  </w:style>
  <w:style w:type="character" w:customStyle="1" w:styleId="weebly-footer-button2">
    <w:name w:val="weebly-footer-button2"/>
    <w:rPr>
      <w:vanish/>
    </w:rPr>
  </w:style>
  <w:style w:type="character" w:customStyle="1" w:styleId="weebly-footer-button-text1">
    <w:name w:val="weebly-footer-button-text1"/>
    <w:rPr>
      <w:vanish/>
    </w:rPr>
  </w:style>
  <w:style w:type="character" w:customStyle="1" w:styleId="Heading1Char">
    <w:name w:val="Heading 1 Char"/>
    <w:rPr>
      <w:rFonts w:ascii="Cambria" w:hAnsi="Cambria" w:cs="font45"/>
      <w:b/>
      <w:bCs/>
      <w:color w:val="365F91"/>
      <w:sz w:val="28"/>
      <w:szCs w:val="28"/>
    </w:rPr>
  </w:style>
  <w:style w:type="character" w:customStyle="1" w:styleId="Heading3Char">
    <w:name w:val="Heading 3 Char"/>
    <w:rPr>
      <w:rFonts w:ascii="Cambria" w:hAnsi="Cambria" w:cs="font45"/>
      <w:b/>
      <w:bCs/>
      <w:color w:val="4F81BD"/>
    </w:rPr>
  </w:style>
  <w:style w:type="character" w:customStyle="1" w:styleId="Heading4Char">
    <w:name w:val="Heading 4 Char"/>
    <w:rPr>
      <w:rFonts w:ascii="Cambria" w:hAnsi="Cambria" w:cs="font45"/>
      <w:b/>
      <w:bCs/>
      <w:i/>
      <w:iCs/>
      <w:color w:val="4F81BD"/>
    </w:rPr>
  </w:style>
  <w:style w:type="character" w:customStyle="1" w:styleId="ListLabel1">
    <w:name w:val="ListLabel 1"/>
    <w:rPr>
      <w:rFonts w:cs="Courier New"/>
    </w:rPr>
  </w:style>
  <w:style w:type="character" w:customStyle="1" w:styleId="ListLabel2">
    <w:name w:val="ListLabel 2"/>
    <w:rPr>
      <w:sz w:val="20"/>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ListParagraph">
    <w:name w:val="List Paragraph"/>
    <w:basedOn w:val="Normal"/>
    <w:uiPriority w:val="34"/>
    <w:qFormat/>
    <w:pPr>
      <w:ind w:left="720"/>
    </w:pPr>
  </w:style>
  <w:style w:type="paragraph" w:customStyle="1" w:styleId="Default">
    <w:name w:val="Default"/>
    <w:rsid w:val="005B30DA"/>
    <w:pPr>
      <w:autoSpaceDE w:val="0"/>
      <w:autoSpaceDN w:val="0"/>
      <w:adjustRightInd w:val="0"/>
    </w:pPr>
    <w:rPr>
      <w:color w:val="000000"/>
      <w:sz w:val="24"/>
      <w:szCs w:val="24"/>
      <w:lang w:eastAsia="en-CA"/>
    </w:rPr>
  </w:style>
  <w:style w:type="paragraph" w:customStyle="1" w:styleId="ChecklistTitle">
    <w:name w:val="Checklist Title"/>
    <w:basedOn w:val="Heading1"/>
    <w:rsid w:val="00227790"/>
    <w:pPr>
      <w:numPr>
        <w:numId w:val="0"/>
      </w:numPr>
      <w:suppressAutoHyphens w:val="0"/>
      <w:spacing w:before="240" w:after="60" w:line="240" w:lineRule="auto"/>
      <w:jc w:val="center"/>
    </w:pPr>
    <w:rPr>
      <w:rFonts w:ascii="Trebuchet MS" w:eastAsia="Times New Roman" w:hAnsi="Trebuchet MS" w:cs="Arial"/>
      <w:color w:val="auto"/>
      <w:kern w:val="32"/>
      <w:sz w:val="32"/>
      <w:szCs w:val="32"/>
      <w:lang w:val="en-US" w:eastAsia="en-US"/>
    </w:rPr>
  </w:style>
  <w:style w:type="paragraph" w:customStyle="1" w:styleId="Checklist">
    <w:name w:val="Checklist"/>
    <w:basedOn w:val="ChecklistTitle"/>
    <w:rsid w:val="00227790"/>
    <w:pPr>
      <w:jc w:val="left"/>
    </w:pPr>
    <w:rPr>
      <w:b w:val="0"/>
      <w:sz w:val="20"/>
    </w:rPr>
  </w:style>
  <w:style w:type="paragraph" w:styleId="Header">
    <w:name w:val="header"/>
    <w:basedOn w:val="Normal"/>
    <w:link w:val="HeaderChar"/>
    <w:uiPriority w:val="99"/>
    <w:unhideWhenUsed/>
    <w:rsid w:val="00FA4C69"/>
    <w:pPr>
      <w:tabs>
        <w:tab w:val="center" w:pos="4680"/>
        <w:tab w:val="right" w:pos="9360"/>
      </w:tabs>
    </w:pPr>
  </w:style>
  <w:style w:type="character" w:customStyle="1" w:styleId="HeaderChar">
    <w:name w:val="Header Char"/>
    <w:link w:val="Header"/>
    <w:uiPriority w:val="99"/>
    <w:rsid w:val="00FA4C69"/>
    <w:rPr>
      <w:rFonts w:ascii="Calibri" w:eastAsia="Lucida Sans Unicode" w:hAnsi="Calibri" w:cs="font45"/>
      <w:kern w:val="1"/>
      <w:sz w:val="22"/>
      <w:szCs w:val="22"/>
      <w:lang w:eastAsia="ar-SA"/>
    </w:rPr>
  </w:style>
  <w:style w:type="paragraph" w:styleId="Footer">
    <w:name w:val="footer"/>
    <w:basedOn w:val="Normal"/>
    <w:link w:val="FooterChar"/>
    <w:uiPriority w:val="99"/>
    <w:unhideWhenUsed/>
    <w:rsid w:val="00FA4C69"/>
    <w:pPr>
      <w:tabs>
        <w:tab w:val="center" w:pos="4680"/>
        <w:tab w:val="right" w:pos="9360"/>
      </w:tabs>
    </w:pPr>
  </w:style>
  <w:style w:type="character" w:customStyle="1" w:styleId="FooterChar">
    <w:name w:val="Footer Char"/>
    <w:link w:val="Footer"/>
    <w:uiPriority w:val="99"/>
    <w:rsid w:val="00FA4C69"/>
    <w:rPr>
      <w:rFonts w:ascii="Calibri" w:eastAsia="Lucida Sans Unicode" w:hAnsi="Calibri" w:cs="font45"/>
      <w:kern w:val="1"/>
      <w:sz w:val="22"/>
      <w:szCs w:val="22"/>
      <w:lang w:eastAsia="ar-SA"/>
    </w:rPr>
  </w:style>
  <w:style w:type="paragraph" w:styleId="BalloonText">
    <w:name w:val="Balloon Text"/>
    <w:basedOn w:val="Normal"/>
    <w:link w:val="BalloonTextChar"/>
    <w:uiPriority w:val="99"/>
    <w:semiHidden/>
    <w:unhideWhenUsed/>
    <w:rsid w:val="007B589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B589D"/>
    <w:rPr>
      <w:rFonts w:ascii="Tahoma" w:eastAsia="Lucida Sans Unicode" w:hAnsi="Tahoma" w:cs="Tahoma"/>
      <w:kern w:val="1"/>
      <w:sz w:val="16"/>
      <w:szCs w:val="16"/>
      <w:lang w:eastAsia="ar-SA"/>
    </w:rPr>
  </w:style>
  <w:style w:type="paragraph" w:styleId="NormalWeb">
    <w:name w:val="Normal (Web)"/>
    <w:basedOn w:val="Normal"/>
    <w:uiPriority w:val="99"/>
    <w:semiHidden/>
    <w:unhideWhenUsed/>
    <w:rsid w:val="00586498"/>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50194">
      <w:bodyDiv w:val="1"/>
      <w:marLeft w:val="0"/>
      <w:marRight w:val="0"/>
      <w:marTop w:val="0"/>
      <w:marBottom w:val="0"/>
      <w:divBdr>
        <w:top w:val="none" w:sz="0" w:space="0" w:color="auto"/>
        <w:left w:val="none" w:sz="0" w:space="0" w:color="auto"/>
        <w:bottom w:val="none" w:sz="0" w:space="0" w:color="auto"/>
        <w:right w:val="none" w:sz="0" w:space="0" w:color="auto"/>
      </w:divBdr>
    </w:div>
    <w:div w:id="174612003">
      <w:bodyDiv w:val="1"/>
      <w:marLeft w:val="0"/>
      <w:marRight w:val="0"/>
      <w:marTop w:val="0"/>
      <w:marBottom w:val="0"/>
      <w:divBdr>
        <w:top w:val="none" w:sz="0" w:space="0" w:color="auto"/>
        <w:left w:val="none" w:sz="0" w:space="0" w:color="auto"/>
        <w:bottom w:val="none" w:sz="0" w:space="0" w:color="auto"/>
        <w:right w:val="none" w:sz="0" w:space="0" w:color="auto"/>
      </w:divBdr>
    </w:div>
    <w:div w:id="317735629">
      <w:bodyDiv w:val="1"/>
      <w:marLeft w:val="0"/>
      <w:marRight w:val="0"/>
      <w:marTop w:val="0"/>
      <w:marBottom w:val="0"/>
      <w:divBdr>
        <w:top w:val="none" w:sz="0" w:space="0" w:color="auto"/>
        <w:left w:val="none" w:sz="0" w:space="0" w:color="auto"/>
        <w:bottom w:val="none" w:sz="0" w:space="0" w:color="auto"/>
        <w:right w:val="none" w:sz="0" w:space="0" w:color="auto"/>
      </w:divBdr>
    </w:div>
    <w:div w:id="321927590">
      <w:bodyDiv w:val="1"/>
      <w:marLeft w:val="0"/>
      <w:marRight w:val="0"/>
      <w:marTop w:val="0"/>
      <w:marBottom w:val="0"/>
      <w:divBdr>
        <w:top w:val="none" w:sz="0" w:space="0" w:color="auto"/>
        <w:left w:val="none" w:sz="0" w:space="0" w:color="auto"/>
        <w:bottom w:val="none" w:sz="0" w:space="0" w:color="auto"/>
        <w:right w:val="none" w:sz="0" w:space="0" w:color="auto"/>
      </w:divBdr>
    </w:div>
    <w:div w:id="367992482">
      <w:bodyDiv w:val="1"/>
      <w:marLeft w:val="0"/>
      <w:marRight w:val="0"/>
      <w:marTop w:val="0"/>
      <w:marBottom w:val="0"/>
      <w:divBdr>
        <w:top w:val="none" w:sz="0" w:space="0" w:color="auto"/>
        <w:left w:val="none" w:sz="0" w:space="0" w:color="auto"/>
        <w:bottom w:val="none" w:sz="0" w:space="0" w:color="auto"/>
        <w:right w:val="none" w:sz="0" w:space="0" w:color="auto"/>
      </w:divBdr>
      <w:divsChild>
        <w:div w:id="164833003">
          <w:marLeft w:val="0"/>
          <w:marRight w:val="0"/>
          <w:marTop w:val="0"/>
          <w:marBottom w:val="0"/>
          <w:divBdr>
            <w:top w:val="none" w:sz="0" w:space="0" w:color="auto"/>
            <w:left w:val="none" w:sz="0" w:space="0" w:color="auto"/>
            <w:bottom w:val="none" w:sz="0" w:space="0" w:color="auto"/>
            <w:right w:val="none" w:sz="0" w:space="0" w:color="auto"/>
          </w:divBdr>
          <w:divsChild>
            <w:div w:id="389353450">
              <w:marLeft w:val="0"/>
              <w:marRight w:val="0"/>
              <w:marTop w:val="0"/>
              <w:marBottom w:val="0"/>
              <w:divBdr>
                <w:top w:val="none" w:sz="0" w:space="0" w:color="auto"/>
                <w:left w:val="none" w:sz="0" w:space="0" w:color="auto"/>
                <w:bottom w:val="none" w:sz="0" w:space="0" w:color="auto"/>
                <w:right w:val="none" w:sz="0" w:space="0" w:color="auto"/>
              </w:divBdr>
            </w:div>
            <w:div w:id="479806572">
              <w:marLeft w:val="0"/>
              <w:marRight w:val="0"/>
              <w:marTop w:val="0"/>
              <w:marBottom w:val="0"/>
              <w:divBdr>
                <w:top w:val="none" w:sz="0" w:space="0" w:color="auto"/>
                <w:left w:val="none" w:sz="0" w:space="0" w:color="auto"/>
                <w:bottom w:val="none" w:sz="0" w:space="0" w:color="auto"/>
                <w:right w:val="none" w:sz="0" w:space="0" w:color="auto"/>
              </w:divBdr>
            </w:div>
            <w:div w:id="115345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2356">
      <w:bodyDiv w:val="1"/>
      <w:marLeft w:val="0"/>
      <w:marRight w:val="0"/>
      <w:marTop w:val="0"/>
      <w:marBottom w:val="0"/>
      <w:divBdr>
        <w:top w:val="none" w:sz="0" w:space="0" w:color="auto"/>
        <w:left w:val="none" w:sz="0" w:space="0" w:color="auto"/>
        <w:bottom w:val="none" w:sz="0" w:space="0" w:color="auto"/>
        <w:right w:val="none" w:sz="0" w:space="0" w:color="auto"/>
      </w:divBdr>
    </w:div>
    <w:div w:id="866795726">
      <w:bodyDiv w:val="1"/>
      <w:marLeft w:val="0"/>
      <w:marRight w:val="0"/>
      <w:marTop w:val="0"/>
      <w:marBottom w:val="0"/>
      <w:divBdr>
        <w:top w:val="none" w:sz="0" w:space="0" w:color="auto"/>
        <w:left w:val="none" w:sz="0" w:space="0" w:color="auto"/>
        <w:bottom w:val="none" w:sz="0" w:space="0" w:color="auto"/>
        <w:right w:val="none" w:sz="0" w:space="0" w:color="auto"/>
      </w:divBdr>
    </w:div>
    <w:div w:id="950091064">
      <w:bodyDiv w:val="1"/>
      <w:marLeft w:val="0"/>
      <w:marRight w:val="0"/>
      <w:marTop w:val="0"/>
      <w:marBottom w:val="0"/>
      <w:divBdr>
        <w:top w:val="none" w:sz="0" w:space="0" w:color="auto"/>
        <w:left w:val="none" w:sz="0" w:space="0" w:color="auto"/>
        <w:bottom w:val="none" w:sz="0" w:space="0" w:color="auto"/>
        <w:right w:val="none" w:sz="0" w:space="0" w:color="auto"/>
      </w:divBdr>
    </w:div>
    <w:div w:id="1145901913">
      <w:bodyDiv w:val="1"/>
      <w:marLeft w:val="0"/>
      <w:marRight w:val="0"/>
      <w:marTop w:val="0"/>
      <w:marBottom w:val="0"/>
      <w:divBdr>
        <w:top w:val="none" w:sz="0" w:space="0" w:color="auto"/>
        <w:left w:val="none" w:sz="0" w:space="0" w:color="auto"/>
        <w:bottom w:val="none" w:sz="0" w:space="0" w:color="auto"/>
        <w:right w:val="none" w:sz="0" w:space="0" w:color="auto"/>
      </w:divBdr>
    </w:div>
    <w:div w:id="1273174246">
      <w:bodyDiv w:val="1"/>
      <w:marLeft w:val="0"/>
      <w:marRight w:val="0"/>
      <w:marTop w:val="0"/>
      <w:marBottom w:val="0"/>
      <w:divBdr>
        <w:top w:val="none" w:sz="0" w:space="0" w:color="auto"/>
        <w:left w:val="none" w:sz="0" w:space="0" w:color="auto"/>
        <w:bottom w:val="none" w:sz="0" w:space="0" w:color="auto"/>
        <w:right w:val="none" w:sz="0" w:space="0" w:color="auto"/>
      </w:divBdr>
    </w:div>
    <w:div w:id="1361516303">
      <w:bodyDiv w:val="1"/>
      <w:marLeft w:val="0"/>
      <w:marRight w:val="0"/>
      <w:marTop w:val="0"/>
      <w:marBottom w:val="0"/>
      <w:divBdr>
        <w:top w:val="none" w:sz="0" w:space="0" w:color="auto"/>
        <w:left w:val="none" w:sz="0" w:space="0" w:color="auto"/>
        <w:bottom w:val="none" w:sz="0" w:space="0" w:color="auto"/>
        <w:right w:val="none" w:sz="0" w:space="0" w:color="auto"/>
      </w:divBdr>
    </w:div>
    <w:div w:id="1399940197">
      <w:bodyDiv w:val="1"/>
      <w:marLeft w:val="0"/>
      <w:marRight w:val="0"/>
      <w:marTop w:val="0"/>
      <w:marBottom w:val="0"/>
      <w:divBdr>
        <w:top w:val="none" w:sz="0" w:space="0" w:color="auto"/>
        <w:left w:val="none" w:sz="0" w:space="0" w:color="auto"/>
        <w:bottom w:val="none" w:sz="0" w:space="0" w:color="auto"/>
        <w:right w:val="none" w:sz="0" w:space="0" w:color="auto"/>
      </w:divBdr>
    </w:div>
    <w:div w:id="1735855868">
      <w:bodyDiv w:val="1"/>
      <w:marLeft w:val="0"/>
      <w:marRight w:val="0"/>
      <w:marTop w:val="0"/>
      <w:marBottom w:val="0"/>
      <w:divBdr>
        <w:top w:val="none" w:sz="0" w:space="0" w:color="auto"/>
        <w:left w:val="none" w:sz="0" w:space="0" w:color="auto"/>
        <w:bottom w:val="none" w:sz="0" w:space="0" w:color="auto"/>
        <w:right w:val="none" w:sz="0" w:space="0" w:color="auto"/>
      </w:divBdr>
    </w:div>
    <w:div w:id="1769547396">
      <w:bodyDiv w:val="1"/>
      <w:marLeft w:val="0"/>
      <w:marRight w:val="0"/>
      <w:marTop w:val="0"/>
      <w:marBottom w:val="0"/>
      <w:divBdr>
        <w:top w:val="none" w:sz="0" w:space="0" w:color="auto"/>
        <w:left w:val="none" w:sz="0" w:space="0" w:color="auto"/>
        <w:bottom w:val="none" w:sz="0" w:space="0" w:color="auto"/>
        <w:right w:val="none" w:sz="0" w:space="0" w:color="auto"/>
      </w:divBdr>
    </w:div>
    <w:div w:id="1799493660">
      <w:bodyDiv w:val="1"/>
      <w:marLeft w:val="0"/>
      <w:marRight w:val="0"/>
      <w:marTop w:val="0"/>
      <w:marBottom w:val="0"/>
      <w:divBdr>
        <w:top w:val="none" w:sz="0" w:space="0" w:color="auto"/>
        <w:left w:val="none" w:sz="0" w:space="0" w:color="auto"/>
        <w:bottom w:val="none" w:sz="0" w:space="0" w:color="auto"/>
        <w:right w:val="none" w:sz="0" w:space="0" w:color="auto"/>
      </w:divBdr>
    </w:div>
    <w:div w:id="1854369586">
      <w:bodyDiv w:val="1"/>
      <w:marLeft w:val="0"/>
      <w:marRight w:val="0"/>
      <w:marTop w:val="0"/>
      <w:marBottom w:val="0"/>
      <w:divBdr>
        <w:top w:val="none" w:sz="0" w:space="0" w:color="auto"/>
        <w:left w:val="none" w:sz="0" w:space="0" w:color="auto"/>
        <w:bottom w:val="none" w:sz="0" w:space="0" w:color="auto"/>
        <w:right w:val="none" w:sz="0" w:space="0" w:color="auto"/>
      </w:divBdr>
    </w:div>
    <w:div w:id="1854883147">
      <w:bodyDiv w:val="1"/>
      <w:marLeft w:val="0"/>
      <w:marRight w:val="0"/>
      <w:marTop w:val="0"/>
      <w:marBottom w:val="0"/>
      <w:divBdr>
        <w:top w:val="none" w:sz="0" w:space="0" w:color="auto"/>
        <w:left w:val="none" w:sz="0" w:space="0" w:color="auto"/>
        <w:bottom w:val="none" w:sz="0" w:space="0" w:color="auto"/>
        <w:right w:val="none" w:sz="0" w:space="0" w:color="auto"/>
      </w:divBdr>
    </w:div>
    <w:div w:id="1913470616">
      <w:bodyDiv w:val="1"/>
      <w:marLeft w:val="0"/>
      <w:marRight w:val="0"/>
      <w:marTop w:val="0"/>
      <w:marBottom w:val="0"/>
      <w:divBdr>
        <w:top w:val="none" w:sz="0" w:space="0" w:color="auto"/>
        <w:left w:val="none" w:sz="0" w:space="0" w:color="auto"/>
        <w:bottom w:val="none" w:sz="0" w:space="0" w:color="auto"/>
        <w:right w:val="none" w:sz="0" w:space="0" w:color="auto"/>
      </w:divBdr>
    </w:div>
    <w:div w:id="20491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mha.net" TargetMode="External"/><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omha.net" TargetMode="External"/><Relationship Id="rId7" Type="http://schemas.openxmlformats.org/officeDocument/2006/relationships/endnotes" Target="endnotes.xml"/><Relationship Id="rId12" Type="http://schemas.openxmlformats.org/officeDocument/2006/relationships/hyperlink" Target="http://www.petroliaminorhockey.com" TargetMode="External"/><Relationship Id="rId17" Type="http://schemas.openxmlformats.org/officeDocument/2006/relationships/image" Target="https://encrypted-tbn1.gstatic.com/images?q=tbn:ANd9GcQ651nHr8fj5TvSuUZ-joI77DTjb2H-gR_A6ln-B3MrwABICCi1bPSicZ5W" TargetMode="External"/><Relationship Id="rId25" Type="http://schemas.openxmlformats.org/officeDocument/2006/relationships/hyperlink" Target="http://www.petroliaminorhockey.com"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www.omha.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troliaminorhockey.com" TargetMode="External"/><Relationship Id="rId24" Type="http://schemas.openxmlformats.org/officeDocument/2006/relationships/hyperlink" Target="http://www.omha.net"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www.omha.net" TargetMode="External"/><Relationship Id="rId10" Type="http://schemas.openxmlformats.org/officeDocument/2006/relationships/hyperlink" Target="http://www.omha.net" TargetMode="External"/><Relationship Id="rId19" Type="http://schemas.openxmlformats.org/officeDocument/2006/relationships/image" Target="https://guaranteedgreengrub.files.wordpress.com/2014/03/recommended-number-of-food-guide-servings-per-day.jpg" TargetMode="External"/><Relationship Id="rId4" Type="http://schemas.openxmlformats.org/officeDocument/2006/relationships/settings" Target="settings.xml"/><Relationship Id="rId9" Type="http://schemas.openxmlformats.org/officeDocument/2006/relationships/hyperlink" Target="http://www.petroliaminorhockey.com" TargetMode="External"/><Relationship Id="rId14" Type="http://schemas.openxmlformats.org/officeDocument/2006/relationships/image" Target="media/image2.png"/><Relationship Id="rId22" Type="http://schemas.openxmlformats.org/officeDocument/2006/relationships/hyperlink" Target="http://www.hdcolearning.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6F5D9-DEDE-4CD6-A6F1-0DB588B3F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6825</Words>
  <Characters>38906</Characters>
  <Application>Microsoft Office Word</Application>
  <DocSecurity>4</DocSecurity>
  <Lines>324</Lines>
  <Paragraphs>91</Paragraphs>
  <ScaleCrop>false</ScaleCrop>
  <HeadingPairs>
    <vt:vector size="2" baseType="variant">
      <vt:variant>
        <vt:lpstr>Title</vt:lpstr>
      </vt:variant>
      <vt:variant>
        <vt:i4>1</vt:i4>
      </vt:variant>
    </vt:vector>
  </HeadingPairs>
  <TitlesOfParts>
    <vt:vector size="1" baseType="lpstr">
      <vt:lpstr> </vt:lpstr>
    </vt:vector>
  </TitlesOfParts>
  <Company>NOVA Chemicals</Company>
  <LinksUpToDate>false</LinksUpToDate>
  <CharactersWithSpaces>45640</CharactersWithSpaces>
  <SharedDoc>false</SharedDoc>
  <HLinks>
    <vt:vector size="78" baseType="variant">
      <vt:variant>
        <vt:i4>2818147</vt:i4>
      </vt:variant>
      <vt:variant>
        <vt:i4>42</vt:i4>
      </vt:variant>
      <vt:variant>
        <vt:i4>0</vt:i4>
      </vt:variant>
      <vt:variant>
        <vt:i4>5</vt:i4>
      </vt:variant>
      <vt:variant>
        <vt:lpwstr>http://www.petroliaminorhockey.com/</vt:lpwstr>
      </vt:variant>
      <vt:variant>
        <vt:lpwstr/>
      </vt:variant>
      <vt:variant>
        <vt:i4>4718662</vt:i4>
      </vt:variant>
      <vt:variant>
        <vt:i4>39</vt:i4>
      </vt:variant>
      <vt:variant>
        <vt:i4>0</vt:i4>
      </vt:variant>
      <vt:variant>
        <vt:i4>5</vt:i4>
      </vt:variant>
      <vt:variant>
        <vt:lpwstr>http://www.omha.net/</vt:lpwstr>
      </vt:variant>
      <vt:variant>
        <vt:lpwstr/>
      </vt:variant>
      <vt:variant>
        <vt:i4>4718662</vt:i4>
      </vt:variant>
      <vt:variant>
        <vt:i4>36</vt:i4>
      </vt:variant>
      <vt:variant>
        <vt:i4>0</vt:i4>
      </vt:variant>
      <vt:variant>
        <vt:i4>5</vt:i4>
      </vt:variant>
      <vt:variant>
        <vt:lpwstr>http://www.omha.net/</vt:lpwstr>
      </vt:variant>
      <vt:variant>
        <vt:lpwstr/>
      </vt:variant>
      <vt:variant>
        <vt:i4>4390988</vt:i4>
      </vt:variant>
      <vt:variant>
        <vt:i4>33</vt:i4>
      </vt:variant>
      <vt:variant>
        <vt:i4>0</vt:i4>
      </vt:variant>
      <vt:variant>
        <vt:i4>5</vt:i4>
      </vt:variant>
      <vt:variant>
        <vt:lpwstr>http://www.hdcolearning.com/</vt:lpwstr>
      </vt:variant>
      <vt:variant>
        <vt:lpwstr/>
      </vt:variant>
      <vt:variant>
        <vt:i4>4718662</vt:i4>
      </vt:variant>
      <vt:variant>
        <vt:i4>30</vt:i4>
      </vt:variant>
      <vt:variant>
        <vt:i4>0</vt:i4>
      </vt:variant>
      <vt:variant>
        <vt:i4>5</vt:i4>
      </vt:variant>
      <vt:variant>
        <vt:lpwstr>http://www.omha.net/</vt:lpwstr>
      </vt:variant>
      <vt:variant>
        <vt:lpwstr/>
      </vt:variant>
      <vt:variant>
        <vt:i4>4718662</vt:i4>
      </vt:variant>
      <vt:variant>
        <vt:i4>27</vt:i4>
      </vt:variant>
      <vt:variant>
        <vt:i4>0</vt:i4>
      </vt:variant>
      <vt:variant>
        <vt:i4>5</vt:i4>
      </vt:variant>
      <vt:variant>
        <vt:lpwstr>http://www.omha.net/</vt:lpwstr>
      </vt:variant>
      <vt:variant>
        <vt:lpwstr/>
      </vt:variant>
      <vt:variant>
        <vt:i4>8060977</vt:i4>
      </vt:variant>
      <vt:variant>
        <vt:i4>21</vt:i4>
      </vt:variant>
      <vt:variant>
        <vt:i4>0</vt:i4>
      </vt:variant>
      <vt:variant>
        <vt:i4>5</vt:i4>
      </vt:variant>
      <vt:variant>
        <vt:lpwstr>http://www.google.ca/url?sa=i&amp;source=images&amp;cd=&amp;cad=rja&amp;uact=8&amp;docid=eSrWdjf4HzuGnM&amp;tbnid=Afz4zdH9UaZ4aM&amp;ved=0CAgQjRw&amp;url=https%3A%2F%2Fguaranteedgreengrub.wordpress.com%2Fcategory%2Fhealthy-eating-2%2F&amp;ei=gEH7U92jMcb2yQTC0oLwCg&amp;psig=AFQjCNFejircqak2DPTmnm0WDAS-GU7RDA&amp;ust=1409061632882129</vt:lpwstr>
      </vt:variant>
      <vt:variant>
        <vt:lpwstr/>
      </vt:variant>
      <vt:variant>
        <vt:i4>2031722</vt:i4>
      </vt:variant>
      <vt:variant>
        <vt:i4>15</vt:i4>
      </vt:variant>
      <vt:variant>
        <vt:i4>0</vt:i4>
      </vt:variant>
      <vt:variant>
        <vt:i4>5</vt:i4>
      </vt:variant>
      <vt:variant>
        <vt:lpwstr>https://www.google.ca/imgres?imgurl&amp;imgrefurl=http%3A%2F%2Frosieschwartz.com%2F2014%2F03%2F27%2Ftime-for-a-new-food-guide%2F&amp;h=0&amp;w=0&amp;tbnid=0cIPoWtioD8UPM&amp;zoom=1&amp;tbnh=255&amp;tbnw=197&amp;docid=YoopNskLkWMS1M&amp;tbm=isch&amp;ei=Z0H7U_vTEsr88AHRv4HABw&amp;ved=0CAUQsCUoAQ</vt:lpwstr>
      </vt:variant>
      <vt:variant>
        <vt:lpwstr/>
      </vt:variant>
      <vt:variant>
        <vt:i4>4718662</vt:i4>
      </vt:variant>
      <vt:variant>
        <vt:i4>12</vt:i4>
      </vt:variant>
      <vt:variant>
        <vt:i4>0</vt:i4>
      </vt:variant>
      <vt:variant>
        <vt:i4>5</vt:i4>
      </vt:variant>
      <vt:variant>
        <vt:lpwstr>http://www.omha.net/</vt:lpwstr>
      </vt:variant>
      <vt:variant>
        <vt:lpwstr/>
      </vt:variant>
      <vt:variant>
        <vt:i4>2818147</vt:i4>
      </vt:variant>
      <vt:variant>
        <vt:i4>9</vt:i4>
      </vt:variant>
      <vt:variant>
        <vt:i4>0</vt:i4>
      </vt:variant>
      <vt:variant>
        <vt:i4>5</vt:i4>
      </vt:variant>
      <vt:variant>
        <vt:lpwstr>http://www.petroliaminorhockey.com/</vt:lpwstr>
      </vt:variant>
      <vt:variant>
        <vt:lpwstr/>
      </vt:variant>
      <vt:variant>
        <vt:i4>2818147</vt:i4>
      </vt:variant>
      <vt:variant>
        <vt:i4>6</vt:i4>
      </vt:variant>
      <vt:variant>
        <vt:i4>0</vt:i4>
      </vt:variant>
      <vt:variant>
        <vt:i4>5</vt:i4>
      </vt:variant>
      <vt:variant>
        <vt:lpwstr>http://www.petroliaminorhockey.com/</vt:lpwstr>
      </vt:variant>
      <vt:variant>
        <vt:lpwstr/>
      </vt:variant>
      <vt:variant>
        <vt:i4>4718662</vt:i4>
      </vt:variant>
      <vt:variant>
        <vt:i4>3</vt:i4>
      </vt:variant>
      <vt:variant>
        <vt:i4>0</vt:i4>
      </vt:variant>
      <vt:variant>
        <vt:i4>5</vt:i4>
      </vt:variant>
      <vt:variant>
        <vt:lpwstr>http://www.omha.net/</vt:lpwstr>
      </vt:variant>
      <vt:variant>
        <vt:lpwstr/>
      </vt:variant>
      <vt:variant>
        <vt:i4>2818147</vt:i4>
      </vt:variant>
      <vt:variant>
        <vt:i4>0</vt:i4>
      </vt:variant>
      <vt:variant>
        <vt:i4>0</vt:i4>
      </vt:variant>
      <vt:variant>
        <vt:i4>5</vt:i4>
      </vt:variant>
      <vt:variant>
        <vt:lpwstr>http://www.petroliaminorhockey.com/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Jamie Doig</dc:creator>
  <cp:keywords/>
  <cp:lastModifiedBy>karis sylvester</cp:lastModifiedBy>
  <cp:revision>2</cp:revision>
  <cp:lastPrinted>2015-09-28T20:53:00Z</cp:lastPrinted>
  <dcterms:created xsi:type="dcterms:W3CDTF">2019-08-28T19:50:00Z</dcterms:created>
  <dcterms:modified xsi:type="dcterms:W3CDTF">2019-08-28T19:50:00Z</dcterms:modified>
</cp:coreProperties>
</file>